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428171983"/>
        <w:docPartObj>
          <w:docPartGallery w:val="Cover Pages"/>
          <w:docPartUnique/>
        </w:docPartObj>
      </w:sdtPr>
      <w:sdtContent>
        <w:p w:rsidR="00640BF6" w:rsidRPr="00DA10ED" w:rsidRDefault="00640BF6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tbl>
          <w:tblPr>
            <w:tblpPr w:leftFromText="142" w:rightFromText="142" w:vertAnchor="page" w:horzAnchor="page" w:tblpXSpec="center" w:tblpY="676"/>
            <w:tblW w:w="105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02"/>
            <w:gridCol w:w="1253"/>
            <w:gridCol w:w="2410"/>
            <w:gridCol w:w="2290"/>
            <w:gridCol w:w="2858"/>
          </w:tblGrid>
          <w:tr w:rsidR="00640BF6" w:rsidRPr="00DA10ED" w:rsidTr="00F51E35">
            <w:trPr>
              <w:trHeight w:val="1482"/>
            </w:trPr>
            <w:tc>
              <w:tcPr>
                <w:tcW w:w="2955" w:type="dxa"/>
                <w:gridSpan w:val="2"/>
                <w:vAlign w:val="center"/>
              </w:tcPr>
              <w:p w:rsidR="00640BF6" w:rsidRPr="00DA10ED" w:rsidRDefault="00640BF6" w:rsidP="00F51E35">
                <w:pPr>
                  <w:suppressAutoHyphens/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EC0EA66" wp14:editId="19ECFADD">
                      <wp:extent cx="1651635" cy="698500"/>
                      <wp:effectExtent l="0" t="0" r="5715" b="635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unta de Castilla y Leon1 (Logo)negro.emf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635" cy="698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00" w:type="dxa"/>
                <w:gridSpan w:val="2"/>
                <w:vAlign w:val="center"/>
              </w:tcPr>
              <w:p w:rsidR="00640BF6" w:rsidRPr="00DA10ED" w:rsidRDefault="00640BF6" w:rsidP="00F51E35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800080"/>
                    <w:sz w:val="40"/>
                    <w:szCs w:val="40"/>
                    <w:lang w:val="es-ES_tradnl"/>
                  </w:rPr>
                </w:pPr>
              </w:p>
            </w:tc>
            <w:tc>
              <w:tcPr>
                <w:tcW w:w="2858" w:type="dxa"/>
                <w:vAlign w:val="center"/>
              </w:tcPr>
              <w:p w:rsidR="00640BF6" w:rsidRPr="00DA10ED" w:rsidRDefault="00640BF6" w:rsidP="00F51E35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both"/>
                  <w:rPr>
                    <w:rFonts w:eastAsia="Times New Roman" w:cstheme="minorHAnsi"/>
                    <w:sz w:val="24"/>
                    <w:szCs w:val="20"/>
                    <w:lang w:val="es-ES_tradnl"/>
                  </w:rPr>
                </w:pPr>
              </w:p>
            </w:tc>
          </w:tr>
          <w:tr w:rsidR="00640BF6" w:rsidRPr="00DA10ED" w:rsidTr="00F51E35">
            <w:trPr>
              <w:trHeight w:val="441"/>
            </w:trPr>
            <w:tc>
              <w:tcPr>
                <w:tcW w:w="1702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40BF6" w:rsidRPr="0057173B" w:rsidRDefault="00ED2987" w:rsidP="00F51E35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right"/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</w:pPr>
                <w:r w:rsidRPr="0057173B"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  <w:t>Edic</w:t>
                </w:r>
                <w:r w:rsidR="00640BF6" w:rsidRPr="0057173B"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  <w:t>ión:</w:t>
                </w:r>
              </w:p>
            </w:tc>
            <w:tc>
              <w:tcPr>
                <w:tcW w:w="125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40BF6" w:rsidRPr="0057173B" w:rsidRDefault="00640BF6" w:rsidP="00F51E35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both"/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</w:pPr>
                <w:r w:rsidRPr="0057173B"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>01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40BF6" w:rsidRPr="00DA10ED" w:rsidRDefault="00640BF6" w:rsidP="00F51E35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right"/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  <w:t>Fecha:</w:t>
                </w:r>
              </w:p>
            </w:tc>
            <w:tc>
              <w:tcPr>
                <w:tcW w:w="229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40BF6" w:rsidRPr="00DA10ED" w:rsidRDefault="0057173B" w:rsidP="0057173B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both"/>
                  <w:rPr>
                    <w:rFonts w:eastAsia="Times New Roman" w:cstheme="minorHAnsi"/>
                    <w:color w:val="808080" w:themeColor="background1" w:themeShade="80"/>
                    <w:sz w:val="20"/>
                    <w:szCs w:val="20"/>
                    <w:lang w:val="es-ES_tradnl"/>
                  </w:rPr>
                </w:pPr>
                <w:r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>11</w:t>
                </w:r>
                <w:r w:rsidR="00640BF6" w:rsidRPr="00DA10ED"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>/</w:t>
                </w:r>
                <w:r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>12</w:t>
                </w:r>
                <w:r w:rsidR="00640BF6" w:rsidRPr="00DA10ED"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>/</w:t>
                </w:r>
                <w:r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>2017</w:t>
                </w:r>
              </w:p>
            </w:tc>
            <w:tc>
              <w:tcPr>
                <w:tcW w:w="28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40BF6" w:rsidRPr="00DA10ED" w:rsidRDefault="00640BF6" w:rsidP="00F51E35">
                <w:pPr>
                  <w:tabs>
                    <w:tab w:val="center" w:pos="4252"/>
                    <w:tab w:val="right" w:pos="8504"/>
                  </w:tabs>
                  <w:spacing w:after="0"/>
                  <w:contextualSpacing/>
                  <w:jc w:val="center"/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</w:pPr>
                <w:r w:rsidRPr="00DA10ED">
                  <w:rPr>
                    <w:rFonts w:cstheme="minorHAnsi"/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8480" behindDoc="0" locked="0" layoutInCell="1" allowOverlap="1" wp14:anchorId="3360B66B" wp14:editId="20430150">
                          <wp:simplePos x="0" y="0"/>
                          <wp:positionH relativeFrom="column">
                            <wp:posOffset>-83185</wp:posOffset>
                          </wp:positionH>
                          <wp:positionV relativeFrom="paragraph">
                            <wp:posOffset>-916305</wp:posOffset>
                          </wp:positionV>
                          <wp:extent cx="1885950" cy="837565"/>
                          <wp:effectExtent l="4445" t="4445" r="0" b="0"/>
                          <wp:wrapNone/>
                          <wp:docPr id="11" name="Grupo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885950" cy="837565"/>
                                    <a:chOff x="0" y="57190"/>
                                    <a:chExt cx="1719171" cy="83815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Picture 3" descr="logo sacyl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1799" y="57190"/>
                                      <a:ext cx="1392217" cy="69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4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695324"/>
                                      <a:ext cx="1719171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5D44" w:rsidRPr="00420D56" w:rsidRDefault="007D5D44" w:rsidP="00640BF6">
                                        <w:pPr>
                                          <w:jc w:val="righ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0D56">
                                          <w:rPr>
                                            <w:rFonts w:ascii="Tahoma" w:hAnsi="Tahoma" w:cs="Tahoma"/>
                                            <w:sz w:val="14"/>
                                            <w:szCs w:val="14"/>
                                          </w:rPr>
                                          <w:t xml:space="preserve">Gerencia de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sz w:val="14"/>
                                            <w:szCs w:val="14"/>
                                          </w:rPr>
                                          <w:t>Asistencia Sanitaria</w:t>
                                        </w:r>
                                        <w:r w:rsidRPr="00420D56">
                                          <w:rPr>
                                            <w:rFonts w:ascii="Tahoma" w:hAnsi="Tahoma" w:cs="Tahoma"/>
                                            <w:sz w:val="14"/>
                                            <w:szCs w:val="14"/>
                                          </w:rPr>
                                          <w:t xml:space="preserve"> de Zamora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upo 13" o:spid="_x0000_s1026" style="position:absolute;left:0;text-align:left;margin-left:-6.55pt;margin-top:-72.15pt;width:148.5pt;height:65.95pt;z-index:251668480;mso-width-relative:margin;mso-height-relative:margin" coordorigin=",571" coordsize="17191,8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3" o:spid="_x0000_s1027" type="#_x0000_t75" alt="logo sacyl" style="position:absolute;left:2517;top:571;width:13923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PDbAAAAA2wAAAA8AAABkcnMvZG93bnJldi54bWxET01rAjEQvQv9D2EKXkSzipS6GqUUCh4E&#10;qVa9Dptxd3EzCUmq8d8bodDbPN7nLFbJdOJKPrSWFYxHBQjiyuqWawU/+6/hO4gQkTV2lknBnQKs&#10;li+9BZba3vibrrtYixzCoUQFTYyulDJUDRkMI+uIM3e23mDM0NdSe7zlcNPJSVG8SYMt54YGHX02&#10;VF12v0bBaevdVqbjOFV+NthMXafX8aBU/zV9zEFESvFf/Ode6zx/As9f8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k8NsAAAADbAAAADwAAAAAAAAAAAAAAAACfAgAA&#10;ZHJzL2Rvd25yZXYueG1sUEsFBgAAAAAEAAQA9wAAAIwDAAAAAA==&#10;">
                            <v:imagedata r:id="rId12" o:title="logo sacyl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8" type="#_x0000_t202" style="position:absolute;top:6953;width:1719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<v:textbox>
                              <w:txbxContent>
                                <w:p w:rsidR="007D5D44" w:rsidRPr="00420D56" w:rsidRDefault="007D5D44" w:rsidP="00640BF6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0D56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Gerencia de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Asistencia Sanitaria</w:t>
                                  </w:r>
                                  <w:r w:rsidRPr="00420D56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 de Zamora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  <w:r w:rsidR="004F5E00" w:rsidRPr="00DA10ED"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 xml:space="preserve">Página </w:t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fldChar w:fldCharType="begin"/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instrText>PAGE  \* Arabic  \* MERGEFORMAT</w:instrText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fldChar w:fldCharType="separate"/>
                </w:r>
                <w:r w:rsidR="00733A0C">
                  <w:rPr>
                    <w:rFonts w:eastAsia="Times New Roman" w:cstheme="minorHAnsi"/>
                    <w:b/>
                    <w:noProof/>
                    <w:color w:val="A6A6A6" w:themeColor="background1" w:themeShade="A6"/>
                    <w:sz w:val="20"/>
                    <w:szCs w:val="20"/>
                    <w:lang w:val="es-ES_tradnl"/>
                  </w:rPr>
                  <w:t>1</w:t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fldChar w:fldCharType="end"/>
                </w:r>
                <w:r w:rsidR="004F5E00" w:rsidRPr="00DA10ED">
                  <w:rPr>
                    <w:rFonts w:eastAsia="Times New Roman" w:cstheme="minorHAnsi"/>
                    <w:color w:val="A6A6A6" w:themeColor="background1" w:themeShade="A6"/>
                    <w:sz w:val="20"/>
                    <w:szCs w:val="20"/>
                    <w:lang w:val="es-ES_tradnl"/>
                  </w:rPr>
                  <w:t xml:space="preserve"> de </w:t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fldChar w:fldCharType="begin"/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instrText>NUMPAGES  \* Arabic  \* MERGEFORMAT</w:instrText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fldChar w:fldCharType="separate"/>
                </w:r>
                <w:r w:rsidR="00733A0C">
                  <w:rPr>
                    <w:rFonts w:eastAsia="Times New Roman" w:cstheme="minorHAnsi"/>
                    <w:b/>
                    <w:noProof/>
                    <w:color w:val="A6A6A6" w:themeColor="background1" w:themeShade="A6"/>
                    <w:sz w:val="20"/>
                    <w:szCs w:val="20"/>
                    <w:lang w:val="es-ES_tradnl"/>
                  </w:rPr>
                  <w:t>11</w:t>
                </w:r>
                <w:r w:rsidR="004F5E00" w:rsidRPr="00DA10ED">
                  <w:rPr>
                    <w:rFonts w:eastAsia="Times New Roman" w:cstheme="minorHAnsi"/>
                    <w:b/>
                    <w:color w:val="A6A6A6" w:themeColor="background1" w:themeShade="A6"/>
                    <w:sz w:val="20"/>
                    <w:szCs w:val="20"/>
                    <w:lang w:val="es-ES_tradnl"/>
                  </w:rPr>
                  <w:fldChar w:fldCharType="end"/>
                </w:r>
              </w:p>
            </w:tc>
          </w:tr>
        </w:tbl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640BF6" w:rsidRPr="00DA10ED" w:rsidRDefault="00640BF6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4F5E00" w:rsidRPr="00DA10ED" w:rsidRDefault="004F5E00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4F5E00" w:rsidRPr="00DA10ED" w:rsidRDefault="004F5E00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4F5E00" w:rsidRPr="00DA10ED" w:rsidRDefault="004F5E00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4F5E00" w:rsidRPr="00DA10ED" w:rsidRDefault="00C6332E" w:rsidP="00DA10ED">
          <w:pPr>
            <w:jc w:val="center"/>
            <w:rPr>
              <w:rFonts w:cstheme="minorHAnsi"/>
              <w:b/>
              <w:color w:val="404040" w:themeColor="text1" w:themeTint="BF"/>
              <w:sz w:val="56"/>
              <w:szCs w:val="56"/>
            </w:rPr>
          </w:pPr>
          <w:r>
            <w:rPr>
              <w:rFonts w:cstheme="minorHAnsi"/>
              <w:b/>
              <w:color w:val="404040" w:themeColor="text1" w:themeTint="BF"/>
              <w:sz w:val="56"/>
              <w:szCs w:val="56"/>
            </w:rPr>
            <w:t>Título del proyecto</w:t>
          </w:r>
        </w:p>
        <w:p w:rsidR="004F5E00" w:rsidRPr="00DA10ED" w:rsidRDefault="00C6332E" w:rsidP="00DA10ED">
          <w:pPr>
            <w:jc w:val="center"/>
            <w:rPr>
              <w:rFonts w:eastAsia="Meiryo" w:cstheme="minorHAnsi"/>
              <w:color w:val="808080" w:themeColor="background1" w:themeShade="80"/>
              <w:sz w:val="48"/>
              <w:szCs w:val="48"/>
            </w:rPr>
          </w:pPr>
          <w:r>
            <w:rPr>
              <w:rFonts w:eastAsia="Meiryo" w:cstheme="minorHAnsi"/>
              <w:b/>
              <w:color w:val="808080" w:themeColor="background1" w:themeShade="80"/>
              <w:sz w:val="48"/>
              <w:szCs w:val="48"/>
            </w:rPr>
            <w:t>Subtítulo</w:t>
          </w:r>
        </w:p>
        <w:p w:rsidR="004F5E00" w:rsidRPr="00DA10ED" w:rsidRDefault="004F5E00" w:rsidP="00DA10ED">
          <w:pPr>
            <w:jc w:val="center"/>
            <w:rPr>
              <w:rFonts w:cstheme="minorHAnsi"/>
              <w:color w:val="244061" w:themeColor="accent1" w:themeShade="80"/>
              <w:sz w:val="56"/>
              <w:szCs w:val="56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4F5E00" w:rsidRPr="00DA10ED" w:rsidRDefault="004F5E00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2F3FAE" w:rsidRPr="00DA10ED" w:rsidRDefault="002F3FAE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434463" w:rsidRDefault="00434463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F51E35" w:rsidRDefault="00F51E35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p w:rsidR="00F51E35" w:rsidRPr="00DA10ED" w:rsidRDefault="00F51E35" w:rsidP="00DA10ED">
          <w:pPr>
            <w:spacing w:after="0"/>
            <w:contextualSpacing/>
            <w:jc w:val="both"/>
            <w:rPr>
              <w:rFonts w:cstheme="minorHAnsi"/>
            </w:rPr>
          </w:pPr>
        </w:p>
        <w:tbl>
          <w:tblPr>
            <w:tblpPr w:leftFromText="142" w:rightFromText="142" w:vertAnchor="page" w:horzAnchor="margin" w:tblpXSpec="center" w:tblpY="12316"/>
            <w:tblOverlap w:val="never"/>
            <w:tblW w:w="10043" w:type="dxa"/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  <w:tblGrid>
            <w:gridCol w:w="829"/>
            <w:gridCol w:w="2552"/>
            <w:gridCol w:w="850"/>
            <w:gridCol w:w="2410"/>
            <w:gridCol w:w="850"/>
            <w:gridCol w:w="2552"/>
          </w:tblGrid>
          <w:tr w:rsidR="00F51E35" w:rsidRPr="00DA10ED" w:rsidTr="00F51E35">
            <w:trPr>
              <w:cantSplit/>
              <w:trHeight w:hRule="exact" w:val="454"/>
            </w:trPr>
            <w:tc>
              <w:tcPr>
                <w:tcW w:w="338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 w:themeFill="background1" w:themeFillShade="D9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20"/>
                    <w:szCs w:val="20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20"/>
                    <w:szCs w:val="20"/>
                    <w:lang w:val="es-ES_tradnl"/>
                  </w:rPr>
                  <w:t>Elaborado</w:t>
                </w:r>
              </w:p>
            </w:tc>
            <w:tc>
              <w:tcPr>
                <w:tcW w:w="326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 w:themeFill="background1" w:themeFillShade="D9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20"/>
                    <w:szCs w:val="20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20"/>
                    <w:szCs w:val="20"/>
                    <w:lang w:val="es-ES_tradnl"/>
                  </w:rPr>
                  <w:t>Revisado</w:t>
                </w:r>
              </w:p>
            </w:tc>
            <w:tc>
              <w:tcPr>
                <w:tcW w:w="340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 w:themeFill="background1" w:themeFillShade="D9"/>
                <w:vAlign w:val="center"/>
              </w:tcPr>
              <w:p w:rsidR="00F51E35" w:rsidRPr="005E7274" w:rsidRDefault="00F51E35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20"/>
                    <w:szCs w:val="20"/>
                    <w:lang w:val="es-ES_tradnl"/>
                  </w:rPr>
                </w:pPr>
                <w:r w:rsidRPr="005E7274">
                  <w:rPr>
                    <w:rFonts w:eastAsia="Times New Roman" w:cstheme="minorHAnsi"/>
                    <w:b/>
                    <w:color w:val="404040" w:themeColor="text1" w:themeTint="BF"/>
                    <w:sz w:val="20"/>
                    <w:szCs w:val="20"/>
                    <w:lang w:val="es-ES_tradnl"/>
                  </w:rPr>
                  <w:t>Aprobado</w:t>
                </w:r>
              </w:p>
            </w:tc>
          </w:tr>
          <w:tr w:rsidR="00F51E35" w:rsidRPr="00DA10ED" w:rsidTr="00F51E35">
            <w:trPr>
              <w:cantSplit/>
              <w:trHeight w:val="475"/>
            </w:trPr>
            <w:tc>
              <w:tcPr>
                <w:tcW w:w="829" w:type="dxa"/>
                <w:tcBorders>
                  <w:top w:val="single" w:sz="6" w:space="0" w:color="000000"/>
                  <w:lef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  <w:t>Fecha:</w:t>
                </w:r>
              </w:p>
            </w:tc>
            <w:tc>
              <w:tcPr>
                <w:tcW w:w="2552" w:type="dxa"/>
                <w:tcBorders>
                  <w:top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día</w:t>
                </w:r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 de </w:t>
                </w:r>
                <w:r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mes </w:t>
                </w:r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de </w:t>
                </w:r>
                <w:r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año</w:t>
                </w:r>
              </w:p>
            </w:tc>
            <w:tc>
              <w:tcPr>
                <w:tcW w:w="850" w:type="dxa"/>
                <w:tcBorders>
                  <w:top w:val="single" w:sz="6" w:space="0" w:color="000000"/>
                  <w:lef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  <w:t>Fecha:</w:t>
                </w:r>
              </w:p>
            </w:tc>
            <w:tc>
              <w:tcPr>
                <w:tcW w:w="2410" w:type="dxa"/>
                <w:tcBorders>
                  <w:top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C6332E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C6332E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día de mes de año</w:t>
                </w:r>
              </w:p>
            </w:tc>
            <w:tc>
              <w:tcPr>
                <w:tcW w:w="850" w:type="dxa"/>
                <w:tcBorders>
                  <w:top w:val="single" w:sz="6" w:space="0" w:color="000000"/>
                  <w:lef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  <w:t>Fecha:</w:t>
                </w:r>
              </w:p>
            </w:tc>
            <w:tc>
              <w:tcPr>
                <w:tcW w:w="2552" w:type="dxa"/>
                <w:tcBorders>
                  <w:top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5E7274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5E7274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día de mes de año</w:t>
                </w:r>
              </w:p>
            </w:tc>
          </w:tr>
          <w:tr w:rsidR="00F51E35" w:rsidRPr="00DA10ED" w:rsidTr="00F51E35">
            <w:trPr>
              <w:cantSplit/>
              <w:trHeight w:hRule="exact" w:val="1417"/>
            </w:trPr>
            <w:tc>
              <w:tcPr>
                <w:tcW w:w="3381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</w:tc>
            <w:tc>
              <w:tcPr>
                <w:tcW w:w="3260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</w:tc>
            <w:tc>
              <w:tcPr>
                <w:tcW w:w="3402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5E7274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</w:p>
            </w:tc>
          </w:tr>
          <w:tr w:rsidR="00F51E35" w:rsidRPr="00DA10ED" w:rsidTr="00F51E35">
            <w:trPr>
              <w:cantSplit/>
              <w:trHeight w:hRule="exact" w:val="267"/>
            </w:trPr>
            <w:tc>
              <w:tcPr>
                <w:tcW w:w="3381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both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Fdo.: </w:t>
                </w:r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 </w:t>
                </w:r>
              </w:p>
            </w:tc>
            <w:tc>
              <w:tcPr>
                <w:tcW w:w="3260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Fdo.:  </w:t>
                </w:r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Cristina López Hernández</w:t>
                </w:r>
              </w:p>
            </w:tc>
            <w:tc>
              <w:tcPr>
                <w:tcW w:w="3402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5E7274" w:rsidRDefault="00F51E35" w:rsidP="005E7274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5E7274"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Fdo.: </w:t>
                </w:r>
                <w:r w:rsidR="005E7274" w:rsidRPr="005E7274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Cristina López Hernández</w:t>
                </w:r>
              </w:p>
            </w:tc>
          </w:tr>
          <w:tr w:rsidR="00F51E35" w:rsidRPr="00DA10ED" w:rsidTr="00F51E35">
            <w:trPr>
              <w:cantSplit/>
              <w:trHeight w:hRule="exact" w:val="267"/>
            </w:trPr>
            <w:tc>
              <w:tcPr>
                <w:tcW w:w="3381" w:type="dxa"/>
                <w:gridSpan w:val="2"/>
                <w:tcBorders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Responsable/Propietario del documento</w:t>
                </w:r>
              </w:p>
            </w:tc>
            <w:tc>
              <w:tcPr>
                <w:tcW w:w="3260" w:type="dxa"/>
                <w:gridSpan w:val="2"/>
                <w:tcBorders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DA10ED" w:rsidRDefault="00F51E35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proofErr w:type="spellStart"/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Resp</w:t>
                </w:r>
                <w:proofErr w:type="spellEnd"/>
                <w:r w:rsidRPr="00DA10ED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. Calidad</w:t>
                </w:r>
                <w:r w:rsidR="005E7274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 xml:space="preserve"> y Seguridad del paciente</w:t>
                </w:r>
              </w:p>
            </w:tc>
            <w:tc>
              <w:tcPr>
                <w:tcW w:w="3402" w:type="dxa"/>
                <w:gridSpan w:val="2"/>
                <w:tcBorders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F51E35" w:rsidRPr="005E7274" w:rsidRDefault="005E7274" w:rsidP="00F51E35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b/>
                    <w:color w:val="404040" w:themeColor="text1" w:themeTint="BF"/>
                    <w:sz w:val="18"/>
                    <w:szCs w:val="18"/>
                    <w:lang w:val="es-ES_tradnl"/>
                  </w:rPr>
                </w:pPr>
                <w:r w:rsidRPr="005E7274">
                  <w:rPr>
                    <w:rFonts w:eastAsia="Times New Roman" w:cstheme="minorHAnsi"/>
                    <w:color w:val="404040" w:themeColor="text1" w:themeTint="BF"/>
                    <w:sz w:val="18"/>
                    <w:szCs w:val="18"/>
                    <w:lang w:val="es-ES_tradnl"/>
                  </w:rPr>
                  <w:t>Grupo Técnico Central GASZA</w:t>
                </w:r>
              </w:p>
            </w:tc>
          </w:tr>
        </w:tbl>
        <w:p w:rsidR="00B4356B" w:rsidRDefault="00B4356B" w:rsidP="00546DB0">
          <w:pPr>
            <w:spacing w:after="0"/>
            <w:contextualSpacing/>
            <w:jc w:val="both"/>
            <w:rPr>
              <w:rFonts w:cstheme="minorHAnsi"/>
            </w:rPr>
          </w:pPr>
        </w:p>
        <w:p w:rsidR="00B4356B" w:rsidRDefault="00B4356B" w:rsidP="00546DB0">
          <w:pPr>
            <w:spacing w:after="0"/>
            <w:contextualSpacing/>
            <w:jc w:val="both"/>
            <w:rPr>
              <w:rFonts w:cstheme="minorHAnsi"/>
            </w:rPr>
          </w:pPr>
        </w:p>
        <w:p w:rsidR="005D01E2" w:rsidRPr="00546DB0" w:rsidRDefault="007D5D44" w:rsidP="00546DB0">
          <w:pPr>
            <w:spacing w:after="0"/>
            <w:contextualSpacing/>
            <w:jc w:val="both"/>
            <w:rPr>
              <w:rFonts w:cstheme="minorHAnsi"/>
            </w:rPr>
          </w:pPr>
        </w:p>
      </w:sdtContent>
    </w:sdt>
    <w:tbl>
      <w:tblPr>
        <w:tblpPr w:leftFromText="142" w:rightFromText="142" w:vertAnchor="text" w:horzAnchor="page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567"/>
        <w:gridCol w:w="7512"/>
        <w:gridCol w:w="993"/>
      </w:tblGrid>
      <w:tr w:rsidR="005D01E2" w:rsidRPr="00546DB0" w:rsidTr="00381BFB">
        <w:trPr>
          <w:trHeight w:val="340"/>
        </w:trPr>
        <w:tc>
          <w:tcPr>
            <w:tcW w:w="9180" w:type="dxa"/>
            <w:gridSpan w:val="4"/>
            <w:tcBorders>
              <w:top w:val="nil"/>
              <w:left w:val="nil"/>
            </w:tcBorders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960DD0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color w:val="404040" w:themeColor="text1" w:themeTint="BF"/>
                <w:sz w:val="16"/>
                <w:szCs w:val="16"/>
              </w:rPr>
              <w:t>Página</w:t>
            </w: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E7274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E727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AUTORES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E7274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9245D8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9245D8" w:rsidRPr="005E7274" w:rsidRDefault="009245D8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E727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PROPIETARIO DEL PROYECTO</w:t>
            </w:r>
          </w:p>
        </w:tc>
        <w:tc>
          <w:tcPr>
            <w:tcW w:w="993" w:type="dxa"/>
            <w:vAlign w:val="center"/>
          </w:tcPr>
          <w:p w:rsidR="009245D8" w:rsidRPr="005D6DFF" w:rsidRDefault="009245D8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9245D8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9245D8" w:rsidRPr="005E7274" w:rsidRDefault="009245D8" w:rsidP="009245D8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245D8" w:rsidRPr="005D6DFF" w:rsidRDefault="009245D8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E7274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E727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REVISORES EXTERNOS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E7274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INTRODUCCIÓN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MISIÓN y ÁMBITO DE APLICACIÓN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E7274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E7274">
              <w:rPr>
                <w:rFonts w:cstheme="minorHAnsi"/>
                <w:color w:val="404040" w:themeColor="text1" w:themeTint="BF"/>
              </w:rPr>
              <w:t>Justificación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E7274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E7274">
              <w:rPr>
                <w:rFonts w:cstheme="minorHAnsi"/>
                <w:color w:val="404040" w:themeColor="text1" w:themeTint="BF"/>
              </w:rPr>
              <w:t>Misión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E7274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E7274">
              <w:rPr>
                <w:rFonts w:cstheme="minorHAnsi"/>
                <w:color w:val="404040" w:themeColor="text1" w:themeTint="BF"/>
              </w:rPr>
              <w:t>Definición funcional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E7274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E7274">
              <w:rPr>
                <w:rFonts w:cstheme="minorHAnsi"/>
                <w:color w:val="404040" w:themeColor="text1" w:themeTint="BF"/>
              </w:rPr>
              <w:t>Profesionales a los que va dirigido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Prrafodelista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VINCULACIÓN CON OTROS PROCESOS: PROCESOS ESTRATÉGICOS y DE SOPORTE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Procesos estratégicos vinculados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 xml:space="preserve">Procesos de soporte </w:t>
            </w:r>
            <w:r w:rsidRPr="008E5020">
              <w:rPr>
                <w:rFonts w:cstheme="minorHAnsi"/>
                <w:color w:val="404040" w:themeColor="text1" w:themeTint="BF"/>
              </w:rPr>
              <w:t>vinculados (materiales)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Límites marginales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PARTICIPANTES y BENEFICIARIOS: POBLACIÓN DIANA, CRITERIOS DE INCLUSIÓN (ENTRADAS y SALIDAS), NECESIDADES y EXPECTATIVAS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Población diana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Criterios de inclusión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Límite de Entrada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Límite Final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i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546DB0">
              <w:rPr>
                <w:rFonts w:cstheme="minorHAnsi"/>
                <w:color w:val="404040" w:themeColor="text1" w:themeTint="BF"/>
              </w:rPr>
              <w:t>Destinatario del proceso, expectativas y flujos de salida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i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spacing w:after="0"/>
              <w:ind w:left="426" w:hanging="284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E7274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lastRenderedPageBreak/>
              <w:t>ACTUACIONES o PROCEDIMIENTOS, RESPONSABLES</w:t>
            </w: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y CRITERIOS DE CALIDAD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9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1.</w:t>
            </w:r>
          </w:p>
        </w:tc>
        <w:tc>
          <w:tcPr>
            <w:tcW w:w="8079" w:type="dxa"/>
            <w:gridSpan w:val="2"/>
            <w:vAlign w:val="center"/>
          </w:tcPr>
          <w:p w:rsidR="005D01E2" w:rsidRPr="00546DB0" w:rsidRDefault="005E7274" w:rsidP="00381BFB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Descripción actividad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9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7" w:type="dxa"/>
            <w:vAlign w:val="center"/>
          </w:tcPr>
          <w:p w:rsidR="005D01E2" w:rsidRPr="00546DB0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&gt;</w:t>
            </w:r>
          </w:p>
        </w:tc>
        <w:tc>
          <w:tcPr>
            <w:tcW w:w="7512" w:type="dxa"/>
            <w:vAlign w:val="center"/>
          </w:tcPr>
          <w:p w:rsidR="005D01E2" w:rsidRPr="00546DB0" w:rsidRDefault="00B4356B" w:rsidP="00381BFB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Grado de recomendación (nivel de evidencia)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9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7" w:type="dxa"/>
            <w:vAlign w:val="center"/>
          </w:tcPr>
          <w:p w:rsidR="005D01E2" w:rsidRPr="00546DB0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&gt;</w:t>
            </w:r>
          </w:p>
        </w:tc>
        <w:tc>
          <w:tcPr>
            <w:tcW w:w="7512" w:type="dxa"/>
            <w:vAlign w:val="center"/>
          </w:tcPr>
          <w:p w:rsidR="005D01E2" w:rsidRPr="00546DB0" w:rsidRDefault="00B4356B" w:rsidP="00381BFB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Responsable</w:t>
            </w:r>
          </w:p>
        </w:tc>
        <w:tc>
          <w:tcPr>
            <w:tcW w:w="993" w:type="dxa"/>
            <w:vAlign w:val="center"/>
          </w:tcPr>
          <w:p w:rsidR="005D01E2" w:rsidRPr="005D6DFF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4356B" w:rsidRPr="00546DB0" w:rsidTr="00381BFB">
        <w:trPr>
          <w:trHeight w:val="340"/>
        </w:trPr>
        <w:tc>
          <w:tcPr>
            <w:tcW w:w="532" w:type="dxa"/>
            <w:vAlign w:val="center"/>
          </w:tcPr>
          <w:p w:rsidR="00B4356B" w:rsidRPr="00546DB0" w:rsidRDefault="00B4356B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9" w:type="dxa"/>
            <w:vAlign w:val="center"/>
          </w:tcPr>
          <w:p w:rsidR="00B4356B" w:rsidRPr="00546DB0" w:rsidRDefault="00B4356B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7" w:type="dxa"/>
            <w:vAlign w:val="center"/>
          </w:tcPr>
          <w:p w:rsidR="00B4356B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&gt;</w:t>
            </w:r>
          </w:p>
        </w:tc>
        <w:tc>
          <w:tcPr>
            <w:tcW w:w="7512" w:type="dxa"/>
            <w:vAlign w:val="center"/>
          </w:tcPr>
          <w:p w:rsidR="00B4356B" w:rsidRPr="00546DB0" w:rsidRDefault="00B4356B" w:rsidP="00381BFB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Criterio de calidad</w:t>
            </w:r>
          </w:p>
        </w:tc>
        <w:tc>
          <w:tcPr>
            <w:tcW w:w="993" w:type="dxa"/>
            <w:vAlign w:val="center"/>
          </w:tcPr>
          <w:p w:rsidR="00B4356B" w:rsidRPr="005D6DFF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4356B" w:rsidRPr="00546DB0" w:rsidTr="00381BFB">
        <w:trPr>
          <w:trHeight w:val="340"/>
        </w:trPr>
        <w:tc>
          <w:tcPr>
            <w:tcW w:w="532" w:type="dxa"/>
            <w:vAlign w:val="center"/>
          </w:tcPr>
          <w:p w:rsidR="00B4356B" w:rsidRPr="00546DB0" w:rsidRDefault="00B4356B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9" w:type="dxa"/>
            <w:vAlign w:val="center"/>
          </w:tcPr>
          <w:p w:rsidR="00B4356B" w:rsidRPr="00546DB0" w:rsidRDefault="00B4356B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567" w:type="dxa"/>
            <w:vAlign w:val="center"/>
          </w:tcPr>
          <w:p w:rsidR="00B4356B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&gt;</w:t>
            </w:r>
          </w:p>
        </w:tc>
        <w:tc>
          <w:tcPr>
            <w:tcW w:w="7512" w:type="dxa"/>
            <w:vAlign w:val="center"/>
          </w:tcPr>
          <w:p w:rsidR="00B4356B" w:rsidRPr="00546DB0" w:rsidRDefault="00B4356B" w:rsidP="00381BFB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Registro de la actividad</w:t>
            </w:r>
          </w:p>
        </w:tc>
        <w:tc>
          <w:tcPr>
            <w:tcW w:w="993" w:type="dxa"/>
            <w:vAlign w:val="center"/>
          </w:tcPr>
          <w:p w:rsidR="00B4356B" w:rsidRPr="005D6DFF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Prrafodelista"/>
              <w:spacing w:after="0"/>
              <w:ind w:left="426" w:hanging="284"/>
              <w:jc w:val="both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REGISTRO Y DOCUMENTACIÓN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INDICADORES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B4356B" w:rsidP="00B4356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Indicadores de CALIDAD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Indicadores de  RESULTADOS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B4356B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TERMINOLOGÍA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4356B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B4356B" w:rsidRDefault="00B4356B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METODOLOGÍA</w:t>
            </w:r>
          </w:p>
        </w:tc>
        <w:tc>
          <w:tcPr>
            <w:tcW w:w="993" w:type="dxa"/>
            <w:vAlign w:val="center"/>
          </w:tcPr>
          <w:p w:rsidR="00B4356B" w:rsidRPr="00A465BA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4356B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B4356B" w:rsidRDefault="00B4356B" w:rsidP="00B4356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356B" w:rsidRPr="00A465BA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BIBLIOGRAFÍA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B4356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FICHA </w:t>
            </w:r>
            <w:r w:rsidR="00B4356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RESUMEN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4356B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B4356B" w:rsidRPr="00546DB0" w:rsidRDefault="00B4356B" w:rsidP="00B4356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356B" w:rsidRPr="00A465BA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4356B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B4356B" w:rsidRPr="00546DB0" w:rsidRDefault="00B4356B" w:rsidP="00B4356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FLUJOGRAMA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(algoritmo de actuación)</w:t>
            </w:r>
          </w:p>
        </w:tc>
        <w:tc>
          <w:tcPr>
            <w:tcW w:w="993" w:type="dxa"/>
            <w:vAlign w:val="center"/>
          </w:tcPr>
          <w:p w:rsidR="00B4356B" w:rsidRPr="00A465BA" w:rsidRDefault="00B4356B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9180" w:type="dxa"/>
            <w:gridSpan w:val="4"/>
            <w:vAlign w:val="center"/>
          </w:tcPr>
          <w:p w:rsidR="005D01E2" w:rsidRPr="00546DB0" w:rsidRDefault="005D01E2" w:rsidP="00381BFB">
            <w:pPr>
              <w:pStyle w:val="Default"/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ANEXOS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46DB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Registros y documentación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D01E2" w:rsidRPr="00546DB0" w:rsidTr="00381BFB">
        <w:trPr>
          <w:trHeight w:val="340"/>
        </w:trPr>
        <w:tc>
          <w:tcPr>
            <w:tcW w:w="532" w:type="dxa"/>
            <w:vAlign w:val="center"/>
          </w:tcPr>
          <w:p w:rsidR="005D01E2" w:rsidRPr="00546DB0" w:rsidRDefault="005D01E2" w:rsidP="00381BFB">
            <w:pPr>
              <w:pStyle w:val="Default"/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5D01E2" w:rsidRPr="00546DB0" w:rsidRDefault="00B4356B" w:rsidP="00381BF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Otros</w:t>
            </w:r>
          </w:p>
        </w:tc>
        <w:tc>
          <w:tcPr>
            <w:tcW w:w="993" w:type="dxa"/>
            <w:vAlign w:val="center"/>
          </w:tcPr>
          <w:p w:rsidR="005D01E2" w:rsidRPr="00A465BA" w:rsidRDefault="005D01E2" w:rsidP="00381BFB">
            <w:pPr>
              <w:spacing w:after="0"/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F3FAE" w:rsidRDefault="002F3FAE" w:rsidP="00546DB0">
      <w:pPr>
        <w:spacing w:after="0"/>
        <w:contextualSpacing/>
        <w:jc w:val="both"/>
        <w:rPr>
          <w:rFonts w:cstheme="minorHAnsi"/>
        </w:rPr>
      </w:pPr>
    </w:p>
    <w:p w:rsidR="00774D50" w:rsidRDefault="00774D50" w:rsidP="00546DB0">
      <w:pPr>
        <w:spacing w:after="0"/>
        <w:contextualSpacing/>
        <w:jc w:val="both"/>
        <w:rPr>
          <w:rFonts w:cstheme="minorHAnsi"/>
        </w:rPr>
      </w:pPr>
    </w:p>
    <w:p w:rsidR="00B4356B" w:rsidRDefault="00B4356B" w:rsidP="00546DB0">
      <w:pPr>
        <w:spacing w:after="0"/>
        <w:contextualSpacing/>
        <w:jc w:val="both"/>
        <w:rPr>
          <w:rFonts w:cstheme="minorHAnsi"/>
        </w:rPr>
      </w:pPr>
    </w:p>
    <w:p w:rsidR="00B4356B" w:rsidRDefault="00B4356B" w:rsidP="00546DB0">
      <w:pPr>
        <w:spacing w:after="0"/>
        <w:contextualSpacing/>
        <w:jc w:val="both"/>
        <w:rPr>
          <w:rFonts w:cstheme="minorHAnsi"/>
        </w:rPr>
      </w:pPr>
    </w:p>
    <w:p w:rsidR="00B4356B" w:rsidRDefault="00B4356B" w:rsidP="00546DB0">
      <w:pPr>
        <w:spacing w:after="0"/>
        <w:contextualSpacing/>
        <w:jc w:val="both"/>
        <w:rPr>
          <w:rFonts w:cstheme="minorHAnsi"/>
        </w:rPr>
      </w:pPr>
    </w:p>
    <w:p w:rsidR="00951468" w:rsidRPr="00951468" w:rsidRDefault="00951468" w:rsidP="0095146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</w:rPr>
      </w:pPr>
      <w:r w:rsidRPr="00951468">
        <w:rPr>
          <w:rFonts w:cstheme="minorHAnsi"/>
          <w:b/>
          <w:color w:val="404040" w:themeColor="text1" w:themeTint="BF"/>
          <w:sz w:val="28"/>
          <w:szCs w:val="28"/>
          <w:u w:val="single"/>
        </w:rPr>
        <w:lastRenderedPageBreak/>
        <w:t>Autores</w:t>
      </w:r>
    </w:p>
    <w:p w:rsidR="00951468" w:rsidRPr="00951468" w:rsidRDefault="00951468" w:rsidP="00951468">
      <w:pPr>
        <w:pStyle w:val="Prrafodelista"/>
        <w:spacing w:after="0"/>
        <w:ind w:left="426"/>
        <w:jc w:val="both"/>
        <w:rPr>
          <w:rFonts w:cstheme="minorHAnsi"/>
        </w:rPr>
      </w:pPr>
    </w:p>
    <w:tbl>
      <w:tblPr>
        <w:tblpPr w:leftFromText="142" w:rightFromText="142" w:vertAnchor="text" w:horzAnchor="margin" w:tblpXSpec="center" w:tblpY="1"/>
        <w:tblW w:w="1003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3260"/>
        <w:gridCol w:w="236"/>
        <w:gridCol w:w="3497"/>
      </w:tblGrid>
      <w:tr w:rsidR="00212EA6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212EA6" w:rsidRDefault="00C67BEC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12EA6" w:rsidRPr="00EA3C67" w:rsidRDefault="00C67BEC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Categoría</w:t>
            </w: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212EA6" w:rsidRPr="00EA3C67" w:rsidRDefault="00C67BEC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Puesto</w:t>
            </w:r>
          </w:p>
        </w:tc>
      </w:tr>
      <w:tr w:rsidR="008A6034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6034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B07D6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5B07D6" w:rsidRDefault="005B07D6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B07D6" w:rsidRPr="008A6034" w:rsidRDefault="005B07D6" w:rsidP="00A34FFF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B07D6" w:rsidRDefault="005B07D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B07D6" w:rsidRPr="008A6034" w:rsidRDefault="005B07D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5B07D6" w:rsidRDefault="005B07D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E3689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8E3689" w:rsidRPr="00EA3C67" w:rsidRDefault="008E3689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E3689" w:rsidRPr="008A6034" w:rsidRDefault="008E3689" w:rsidP="00A34FFF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E3689" w:rsidRPr="00EA3C67" w:rsidRDefault="008E3689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E3689" w:rsidRPr="008A6034" w:rsidRDefault="008E3689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8E3689" w:rsidRPr="00EA3C67" w:rsidRDefault="008E3689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6034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2EA6" w:rsidRPr="008A6034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212EA6" w:rsidRPr="00EA3C67" w:rsidRDefault="00212EA6" w:rsidP="00A34FFF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E5020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8E5020" w:rsidRPr="00A93443" w:rsidRDefault="008E5020" w:rsidP="008E5020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E5020" w:rsidRPr="008A6034" w:rsidRDefault="008E5020" w:rsidP="008E5020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8E5020" w:rsidRPr="003E3F69" w:rsidRDefault="008E5020" w:rsidP="008E5020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E5020" w:rsidRPr="003E3F69" w:rsidRDefault="008E5020" w:rsidP="008E5020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8E5020" w:rsidRPr="003E3F69" w:rsidRDefault="008E5020" w:rsidP="008E5020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E5020" w:rsidRPr="00546DB0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8E5020" w:rsidRPr="00EA3C67" w:rsidRDefault="008E5020" w:rsidP="008E5020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E5020" w:rsidRPr="008A6034" w:rsidRDefault="008E5020" w:rsidP="008E5020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E5020" w:rsidRPr="00EA3C67" w:rsidRDefault="008E5020" w:rsidP="008E5020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E5020" w:rsidRPr="008A6034" w:rsidRDefault="008E5020" w:rsidP="008E5020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8E5020" w:rsidRPr="00EA3C67" w:rsidRDefault="008E5020" w:rsidP="008E5020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44A4B" w:rsidRDefault="00244A4B" w:rsidP="00244A4B">
      <w:pPr>
        <w:pStyle w:val="Prrafodelista"/>
        <w:spacing w:after="0"/>
        <w:ind w:left="0"/>
        <w:jc w:val="both"/>
        <w:rPr>
          <w:rFonts w:cstheme="minorHAnsi"/>
          <w:color w:val="404040" w:themeColor="text1" w:themeTint="BF"/>
          <w:highlight w:val="yellow"/>
        </w:rPr>
      </w:pPr>
    </w:p>
    <w:p w:rsidR="00244A4B" w:rsidRPr="00B4356B" w:rsidRDefault="00244A4B" w:rsidP="00244A4B">
      <w:pPr>
        <w:pStyle w:val="Prrafodelista"/>
        <w:spacing w:after="0"/>
        <w:ind w:left="0"/>
        <w:jc w:val="both"/>
        <w:rPr>
          <w:rFonts w:cstheme="minorHAnsi"/>
          <w:color w:val="404040" w:themeColor="text1" w:themeTint="BF"/>
        </w:rPr>
      </w:pPr>
      <w:r w:rsidRPr="00B4356B">
        <w:rPr>
          <w:rFonts w:cstheme="minorHAnsi"/>
          <w:color w:val="404040" w:themeColor="text1" w:themeTint="BF"/>
        </w:rPr>
        <w:t>Los autores del proyecto no tienen relaciones económicas ni personales que puedan sesgar o influir inadecuadamente sobre las actuaciones incluidas en el proyecto y garantizan su independencia y la transpare</w:t>
      </w:r>
      <w:r w:rsidR="00B4356B">
        <w:rPr>
          <w:rFonts w:cstheme="minorHAnsi"/>
          <w:color w:val="404040" w:themeColor="text1" w:themeTint="BF"/>
        </w:rPr>
        <w:t xml:space="preserve">ncia en el desarrollo del mismo </w:t>
      </w:r>
      <w:r w:rsidR="00B4356B" w:rsidRPr="00DC1F99">
        <w:rPr>
          <w:rFonts w:cstheme="minorHAnsi"/>
          <w:color w:val="404040" w:themeColor="text1" w:themeTint="BF"/>
        </w:rPr>
        <w:t xml:space="preserve">(Anexo </w:t>
      </w:r>
      <w:r w:rsidR="00DC1F99" w:rsidRPr="00DC1F99">
        <w:rPr>
          <w:rFonts w:cstheme="minorHAnsi"/>
          <w:color w:val="404040" w:themeColor="text1" w:themeTint="BF"/>
        </w:rPr>
        <w:t>2</w:t>
      </w:r>
      <w:r w:rsidR="00B4356B" w:rsidRPr="00DC1F99">
        <w:rPr>
          <w:rFonts w:cstheme="minorHAnsi"/>
          <w:color w:val="404040" w:themeColor="text1" w:themeTint="BF"/>
        </w:rPr>
        <w:t>).</w:t>
      </w:r>
    </w:p>
    <w:p w:rsidR="00546DB0" w:rsidRDefault="00546DB0" w:rsidP="00546DB0">
      <w:pPr>
        <w:spacing w:after="0"/>
        <w:contextualSpacing/>
        <w:rPr>
          <w:rFonts w:cstheme="minorHAnsi"/>
        </w:rPr>
      </w:pPr>
    </w:p>
    <w:p w:rsidR="00951468" w:rsidRPr="00B4356B" w:rsidRDefault="00951468" w:rsidP="00951468">
      <w:pPr>
        <w:pStyle w:val="Prrafodelista"/>
        <w:numPr>
          <w:ilvl w:val="0"/>
          <w:numId w:val="29"/>
        </w:numPr>
        <w:spacing w:after="0"/>
        <w:ind w:left="426" w:hanging="426"/>
        <w:rPr>
          <w:rFonts w:cstheme="minorHAnsi"/>
        </w:rPr>
      </w:pPr>
      <w:r w:rsidRPr="00B4356B">
        <w:rPr>
          <w:rFonts w:cstheme="minorHAnsi"/>
          <w:b/>
          <w:color w:val="404040" w:themeColor="text1" w:themeTint="BF"/>
          <w:sz w:val="28"/>
          <w:szCs w:val="28"/>
          <w:u w:val="single"/>
        </w:rPr>
        <w:t>Responsable del pro</w:t>
      </w:r>
      <w:r w:rsidR="00F51E35" w:rsidRPr="00B4356B">
        <w:rPr>
          <w:rFonts w:cstheme="minorHAnsi"/>
          <w:b/>
          <w:color w:val="404040" w:themeColor="text1" w:themeTint="BF"/>
          <w:sz w:val="28"/>
          <w:szCs w:val="28"/>
          <w:u w:val="single"/>
        </w:rPr>
        <w:t>yecto</w:t>
      </w:r>
    </w:p>
    <w:p w:rsidR="00951468" w:rsidRPr="00B4356B" w:rsidRDefault="00951468" w:rsidP="00546DB0">
      <w:pPr>
        <w:spacing w:after="0"/>
        <w:contextualSpacing/>
        <w:rPr>
          <w:rFonts w:cstheme="minorHAnsi"/>
        </w:rPr>
      </w:pPr>
    </w:p>
    <w:tbl>
      <w:tblPr>
        <w:tblpPr w:leftFromText="142" w:rightFromText="142" w:vertAnchor="text" w:horzAnchor="margin" w:tblpXSpec="center" w:tblpY="1"/>
        <w:tblW w:w="1003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3260"/>
        <w:gridCol w:w="236"/>
        <w:gridCol w:w="3497"/>
      </w:tblGrid>
      <w:tr w:rsidR="005D01E2" w:rsidRPr="00B4356B" w:rsidTr="00265047">
        <w:trPr>
          <w:trHeight w:val="328"/>
          <w:jc w:val="center"/>
        </w:trPr>
        <w:tc>
          <w:tcPr>
            <w:tcW w:w="2802" w:type="dxa"/>
            <w:vAlign w:val="center"/>
          </w:tcPr>
          <w:p w:rsidR="005D01E2" w:rsidRPr="00B4356B" w:rsidRDefault="005D01E2" w:rsidP="00381BFB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B4356B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236" w:type="dxa"/>
            <w:vAlign w:val="center"/>
          </w:tcPr>
          <w:p w:rsidR="005D01E2" w:rsidRPr="00B4356B" w:rsidRDefault="005D01E2" w:rsidP="00381BFB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D01E2" w:rsidRPr="00B4356B" w:rsidRDefault="005D01E2" w:rsidP="00381BFB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4356B">
              <w:rPr>
                <w:rFonts w:cstheme="minorHAnsi"/>
                <w:color w:val="404040" w:themeColor="text1" w:themeTint="BF"/>
                <w:sz w:val="20"/>
                <w:szCs w:val="20"/>
              </w:rPr>
              <w:t>Categoría</w:t>
            </w:r>
          </w:p>
        </w:tc>
        <w:tc>
          <w:tcPr>
            <w:tcW w:w="236" w:type="dxa"/>
            <w:vAlign w:val="center"/>
          </w:tcPr>
          <w:p w:rsidR="005D01E2" w:rsidRPr="00B4356B" w:rsidRDefault="005D01E2" w:rsidP="00381BFB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5D01E2" w:rsidRPr="00B4356B" w:rsidRDefault="005D01E2" w:rsidP="00381BFB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4356B">
              <w:rPr>
                <w:rFonts w:cstheme="minorHAnsi"/>
                <w:color w:val="404040" w:themeColor="text1" w:themeTint="BF"/>
                <w:sz w:val="20"/>
                <w:szCs w:val="20"/>
              </w:rPr>
              <w:t>Puesto</w:t>
            </w:r>
          </w:p>
        </w:tc>
      </w:tr>
    </w:tbl>
    <w:p w:rsidR="00546DB0" w:rsidRPr="00B4356B" w:rsidRDefault="00546DB0" w:rsidP="00546DB0">
      <w:pPr>
        <w:spacing w:after="0"/>
        <w:contextualSpacing/>
        <w:rPr>
          <w:rFonts w:cstheme="minorHAnsi"/>
        </w:rPr>
      </w:pPr>
    </w:p>
    <w:p w:rsidR="00951468" w:rsidRPr="00B4356B" w:rsidRDefault="00951468" w:rsidP="00951468">
      <w:pPr>
        <w:pStyle w:val="Prrafodelista"/>
        <w:numPr>
          <w:ilvl w:val="0"/>
          <w:numId w:val="29"/>
        </w:numPr>
        <w:spacing w:after="0"/>
        <w:ind w:left="426" w:hanging="426"/>
        <w:rPr>
          <w:rFonts w:cstheme="minorHAnsi"/>
        </w:rPr>
      </w:pPr>
      <w:r w:rsidRPr="00B4356B">
        <w:rPr>
          <w:rFonts w:cstheme="minorHAnsi"/>
          <w:b/>
          <w:color w:val="404040" w:themeColor="text1" w:themeTint="BF"/>
          <w:sz w:val="28"/>
          <w:szCs w:val="28"/>
          <w:u w:val="single"/>
        </w:rPr>
        <w:t>Revisores</w:t>
      </w:r>
    </w:p>
    <w:p w:rsidR="00951468" w:rsidRPr="00546DB0" w:rsidRDefault="00951468" w:rsidP="00546DB0">
      <w:pPr>
        <w:spacing w:after="0"/>
        <w:contextualSpacing/>
        <w:rPr>
          <w:rFonts w:cstheme="minorHAnsi"/>
        </w:rPr>
      </w:pPr>
    </w:p>
    <w:tbl>
      <w:tblPr>
        <w:tblpPr w:leftFromText="142" w:rightFromText="142" w:vertAnchor="text" w:horzAnchor="margin" w:tblpXSpec="center" w:tblpY="1"/>
        <w:tblW w:w="100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236"/>
        <w:gridCol w:w="4009"/>
        <w:gridCol w:w="284"/>
        <w:gridCol w:w="2410"/>
      </w:tblGrid>
      <w:tr w:rsidR="00265047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265047" w:rsidRDefault="00265047" w:rsidP="00265047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236" w:type="dxa"/>
            <w:vAlign w:val="center"/>
          </w:tcPr>
          <w:p w:rsidR="00265047" w:rsidRPr="008A6034" w:rsidRDefault="00265047" w:rsidP="00265047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09" w:type="dxa"/>
            <w:vAlign w:val="center"/>
          </w:tcPr>
          <w:p w:rsidR="00265047" w:rsidRPr="00EA3C67" w:rsidRDefault="00265047" w:rsidP="00265047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Categoría</w:t>
            </w:r>
          </w:p>
        </w:tc>
        <w:tc>
          <w:tcPr>
            <w:tcW w:w="284" w:type="dxa"/>
            <w:vAlign w:val="center"/>
          </w:tcPr>
          <w:p w:rsidR="00265047" w:rsidRPr="008A6034" w:rsidRDefault="00265047" w:rsidP="00265047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65047" w:rsidRPr="00EA3C67" w:rsidRDefault="00265047" w:rsidP="00265047">
            <w:pPr>
              <w:spacing w:after="0"/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Puesto</w:t>
            </w:r>
          </w:p>
        </w:tc>
      </w:tr>
      <w:tr w:rsidR="002F3FAE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3FAE" w:rsidRPr="006455EA" w:rsidRDefault="002F3FAE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F3FAE" w:rsidRPr="006455EA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F3FAE" w:rsidRPr="006455EA" w:rsidRDefault="002F3FAE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FAE" w:rsidRPr="006455EA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46DB0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46DB0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6DB0" w:rsidRPr="006455EA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46DB0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6DB0" w:rsidRPr="009A5FC3" w:rsidRDefault="00546DB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23881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823881" w:rsidRDefault="00823881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3881" w:rsidRPr="009A5FC3" w:rsidRDefault="00823881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823881" w:rsidRDefault="00823881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23881" w:rsidRPr="009A5FC3" w:rsidRDefault="00823881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23881" w:rsidRDefault="00823881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F3FAE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72D70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472D70" w:rsidRDefault="00472D70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72D70" w:rsidRPr="009A5FC3" w:rsidRDefault="00472D7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472D70" w:rsidRDefault="00472D7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D70" w:rsidRPr="009A5FC3" w:rsidRDefault="00472D7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2D70" w:rsidRDefault="00472D70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F3FAE" w:rsidRPr="00546DB0" w:rsidTr="00265047">
        <w:trPr>
          <w:trHeight w:val="328"/>
          <w:jc w:val="center"/>
        </w:trPr>
        <w:tc>
          <w:tcPr>
            <w:tcW w:w="3126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FAE" w:rsidRPr="009A5FC3" w:rsidRDefault="002F3FAE" w:rsidP="00A34FFF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65047" w:rsidRPr="00265047" w:rsidRDefault="00265047" w:rsidP="00381BFB">
      <w:pPr>
        <w:pStyle w:val="Prrafodelista"/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E9009E" w:rsidRPr="00265047" w:rsidRDefault="00E9009E" w:rsidP="00381BFB">
      <w:pPr>
        <w:pStyle w:val="Prrafodelista"/>
        <w:spacing w:after="0"/>
        <w:ind w:left="0"/>
        <w:jc w:val="both"/>
        <w:rPr>
          <w:rFonts w:cstheme="minorHAnsi"/>
          <w:color w:val="404040" w:themeColor="text1" w:themeTint="BF"/>
          <w:highlight w:val="yellow"/>
        </w:rPr>
      </w:pPr>
    </w:p>
    <w:p w:rsidR="00265047" w:rsidRPr="00265047" w:rsidRDefault="00265047" w:rsidP="00265047">
      <w:pPr>
        <w:pStyle w:val="Prrafodelista"/>
        <w:spacing w:after="0"/>
        <w:ind w:left="0"/>
        <w:jc w:val="both"/>
        <w:rPr>
          <w:rFonts w:cstheme="minorHAnsi"/>
          <w:color w:val="404040" w:themeColor="text1" w:themeTint="BF"/>
        </w:rPr>
      </w:pPr>
      <w:r w:rsidRPr="00B4356B">
        <w:rPr>
          <w:rFonts w:cstheme="minorHAnsi"/>
          <w:color w:val="404040" w:themeColor="text1" w:themeTint="BF"/>
        </w:rPr>
        <w:t>Los revisores del proyecto no tienen relaciones económicas ni personales que puedan sesgar o influir inadecuadamente sobre las actuaciones incluidas en el proyecto y garantizan su independencia y la transpare</w:t>
      </w:r>
      <w:r w:rsidR="00B4356B">
        <w:rPr>
          <w:rFonts w:cstheme="minorHAnsi"/>
          <w:color w:val="404040" w:themeColor="text1" w:themeTint="BF"/>
        </w:rPr>
        <w:t xml:space="preserve">ncia en el desarrollo del </w:t>
      </w:r>
      <w:r w:rsidR="00B4356B" w:rsidRPr="00DC1F99">
        <w:rPr>
          <w:rFonts w:cstheme="minorHAnsi"/>
          <w:color w:val="404040" w:themeColor="text1" w:themeTint="BF"/>
        </w:rPr>
        <w:t xml:space="preserve">mismo (Anexo </w:t>
      </w:r>
      <w:r w:rsidR="00DC1F99" w:rsidRPr="00DC1F99">
        <w:rPr>
          <w:rFonts w:cstheme="minorHAnsi"/>
          <w:color w:val="404040" w:themeColor="text1" w:themeTint="BF"/>
        </w:rPr>
        <w:t>2</w:t>
      </w:r>
      <w:r w:rsidR="00B4356B" w:rsidRPr="00DC1F99">
        <w:rPr>
          <w:rFonts w:cstheme="minorHAnsi"/>
          <w:color w:val="404040" w:themeColor="text1" w:themeTint="BF"/>
        </w:rPr>
        <w:t>).</w:t>
      </w:r>
    </w:p>
    <w:p w:rsidR="00381BFB" w:rsidRDefault="00381BFB" w:rsidP="00381BFB">
      <w:pPr>
        <w:pStyle w:val="Prrafodelista"/>
        <w:spacing w:after="0"/>
        <w:ind w:left="426"/>
        <w:jc w:val="both"/>
        <w:rPr>
          <w:rFonts w:cstheme="minorHAnsi"/>
          <w:color w:val="404040" w:themeColor="text1" w:themeTint="BF"/>
        </w:rPr>
      </w:pPr>
    </w:p>
    <w:p w:rsidR="00DB073B" w:rsidRPr="00951468" w:rsidRDefault="00D707C5" w:rsidP="0095146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51468">
        <w:rPr>
          <w:rFonts w:cstheme="minorHAnsi"/>
          <w:b/>
          <w:color w:val="404040" w:themeColor="text1" w:themeTint="BF"/>
          <w:sz w:val="28"/>
          <w:szCs w:val="28"/>
          <w:u w:val="single"/>
        </w:rPr>
        <w:t>Introducción</w:t>
      </w:r>
    </w:p>
    <w:p w:rsidR="00DB073B" w:rsidRPr="00F76C8B" w:rsidRDefault="00DB073B" w:rsidP="00DA10ED">
      <w:pPr>
        <w:spacing w:after="0"/>
        <w:contextualSpacing/>
        <w:jc w:val="both"/>
        <w:rPr>
          <w:rFonts w:cstheme="minorHAnsi"/>
          <w:color w:val="404040" w:themeColor="text1" w:themeTint="BF"/>
        </w:rPr>
      </w:pPr>
    </w:p>
    <w:p w:rsidR="006B3935" w:rsidRPr="00F76C8B" w:rsidRDefault="006B3935" w:rsidP="00DA10ED">
      <w:pPr>
        <w:spacing w:after="0"/>
        <w:contextualSpacing/>
        <w:jc w:val="both"/>
        <w:rPr>
          <w:rFonts w:cstheme="minorHAnsi"/>
          <w:b/>
          <w:color w:val="404040" w:themeColor="text1" w:themeTint="BF"/>
          <w:u w:val="single"/>
        </w:rPr>
      </w:pPr>
    </w:p>
    <w:p w:rsidR="006B3935" w:rsidRPr="00F76C8B" w:rsidRDefault="006B3935" w:rsidP="00DA10ED">
      <w:pPr>
        <w:spacing w:after="0"/>
        <w:contextualSpacing/>
        <w:jc w:val="both"/>
        <w:rPr>
          <w:rFonts w:cstheme="minorHAnsi"/>
          <w:b/>
          <w:color w:val="404040" w:themeColor="text1" w:themeTint="BF"/>
          <w:u w:val="single"/>
        </w:rPr>
      </w:pPr>
    </w:p>
    <w:p w:rsidR="00772F8B" w:rsidRPr="00F76C8B" w:rsidRDefault="006B3935" w:rsidP="0095146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t>Misión y ámbito de aplicación</w:t>
      </w:r>
    </w:p>
    <w:p w:rsidR="002C4583" w:rsidRPr="00F76C8B" w:rsidRDefault="002C4583" w:rsidP="00DA10ED">
      <w:pPr>
        <w:spacing w:after="0"/>
        <w:contextualSpacing/>
        <w:jc w:val="both"/>
        <w:rPr>
          <w:rFonts w:cstheme="minorHAnsi"/>
          <w:color w:val="404040" w:themeColor="text1" w:themeTint="BF"/>
        </w:rPr>
      </w:pPr>
    </w:p>
    <w:p w:rsidR="00B857E8" w:rsidRPr="00F76C8B" w:rsidRDefault="00B857E8" w:rsidP="00DA10ED">
      <w:pPr>
        <w:spacing w:after="0"/>
        <w:contextualSpacing/>
        <w:jc w:val="both"/>
        <w:rPr>
          <w:rFonts w:cstheme="minorHAnsi"/>
          <w:color w:val="404040" w:themeColor="text1" w:themeTint="BF"/>
        </w:rPr>
      </w:pPr>
    </w:p>
    <w:p w:rsidR="002C4583" w:rsidRPr="00F76C8B" w:rsidRDefault="00424D37" w:rsidP="00367741">
      <w:pPr>
        <w:pStyle w:val="Prrafodelista"/>
        <w:numPr>
          <w:ilvl w:val="0"/>
          <w:numId w:val="7"/>
        </w:numPr>
        <w:tabs>
          <w:tab w:val="left" w:pos="2850"/>
        </w:tabs>
        <w:spacing w:after="0"/>
        <w:ind w:left="284" w:hanging="284"/>
        <w:jc w:val="both"/>
        <w:rPr>
          <w:rFonts w:cstheme="minorHAnsi"/>
          <w:color w:val="404040" w:themeColor="text1" w:themeTint="BF"/>
          <w:u w:val="single"/>
        </w:rPr>
      </w:pPr>
      <w:r w:rsidRPr="00F76C8B">
        <w:rPr>
          <w:rFonts w:cstheme="minorHAnsi"/>
          <w:color w:val="404040" w:themeColor="text1" w:themeTint="BF"/>
          <w:u w:val="single"/>
        </w:rPr>
        <w:t>Justificación del proceso</w:t>
      </w:r>
    </w:p>
    <w:p w:rsidR="002C4583" w:rsidRPr="00F76C8B" w:rsidRDefault="002C4583" w:rsidP="00385BE5">
      <w:pPr>
        <w:spacing w:after="0"/>
        <w:ind w:left="284" w:hanging="284"/>
        <w:contextualSpacing/>
        <w:jc w:val="both"/>
        <w:rPr>
          <w:rFonts w:cstheme="minorHAnsi"/>
          <w:color w:val="404040" w:themeColor="text1" w:themeTint="BF"/>
        </w:rPr>
      </w:pPr>
    </w:p>
    <w:p w:rsidR="002C4583" w:rsidRPr="00F76C8B" w:rsidRDefault="002C4583" w:rsidP="00385BE5">
      <w:pPr>
        <w:spacing w:after="0"/>
        <w:ind w:left="284" w:hanging="284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F76C8B" w:rsidRDefault="00424D37" w:rsidP="00367741">
      <w:pPr>
        <w:pStyle w:val="Prrafodelista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color w:val="404040" w:themeColor="text1" w:themeTint="BF"/>
          <w:u w:val="single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>Misión</w:t>
      </w:r>
    </w:p>
    <w:p w:rsidR="002C4583" w:rsidRPr="00F76C8B" w:rsidRDefault="002C4583" w:rsidP="00DA10ED">
      <w:pPr>
        <w:spacing w:after="0"/>
        <w:contextualSpacing/>
        <w:jc w:val="both"/>
        <w:rPr>
          <w:rFonts w:cstheme="minorHAnsi"/>
          <w:color w:val="404040" w:themeColor="text1" w:themeTint="BF"/>
          <w:u w:val="single"/>
          <w:lang w:val="es-MX"/>
        </w:rPr>
      </w:pPr>
    </w:p>
    <w:p w:rsidR="00570F13" w:rsidRPr="00570F13" w:rsidRDefault="002C4583" w:rsidP="00367741">
      <w:pPr>
        <w:numPr>
          <w:ilvl w:val="0"/>
          <w:numId w:val="3"/>
        </w:numPr>
        <w:tabs>
          <w:tab w:val="clear" w:pos="0"/>
        </w:tabs>
        <w:spacing w:after="0"/>
        <w:ind w:left="426" w:hanging="141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>Objetivo General</w:t>
      </w:r>
    </w:p>
    <w:p w:rsidR="00570F13" w:rsidRDefault="00570F13" w:rsidP="00570F13">
      <w:pPr>
        <w:spacing w:after="0"/>
        <w:ind w:left="426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F76C8B" w:rsidRDefault="002C4583" w:rsidP="005F34E5">
      <w:pPr>
        <w:pStyle w:val="Prrafodelista"/>
        <w:spacing w:after="0"/>
        <w:ind w:left="426" w:hanging="141"/>
        <w:jc w:val="both"/>
        <w:rPr>
          <w:rFonts w:cstheme="minorHAnsi"/>
          <w:color w:val="404040" w:themeColor="text1" w:themeTint="BF"/>
        </w:rPr>
      </w:pPr>
    </w:p>
    <w:p w:rsidR="002C4583" w:rsidRPr="00570F13" w:rsidRDefault="002C4583" w:rsidP="00367741">
      <w:pPr>
        <w:numPr>
          <w:ilvl w:val="0"/>
          <w:numId w:val="3"/>
        </w:numPr>
        <w:tabs>
          <w:tab w:val="clear" w:pos="0"/>
        </w:tabs>
        <w:spacing w:after="0"/>
        <w:ind w:left="426" w:hanging="141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>Objetivos específicos</w:t>
      </w:r>
    </w:p>
    <w:p w:rsidR="00570F13" w:rsidRPr="00F76C8B" w:rsidRDefault="00570F13" w:rsidP="00570F13">
      <w:pPr>
        <w:spacing w:after="0"/>
        <w:ind w:left="426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F76C8B" w:rsidRDefault="002C4583" w:rsidP="00DA10ED">
      <w:pPr>
        <w:spacing w:after="0"/>
        <w:ind w:left="1410"/>
        <w:contextualSpacing/>
        <w:jc w:val="both"/>
        <w:rPr>
          <w:rFonts w:cstheme="minorHAnsi"/>
          <w:color w:val="404040" w:themeColor="text1" w:themeTint="BF"/>
        </w:rPr>
      </w:pPr>
    </w:p>
    <w:p w:rsidR="002C4583" w:rsidRPr="00F76C8B" w:rsidRDefault="00424D37" w:rsidP="00367741">
      <w:pPr>
        <w:pStyle w:val="Prrafodelista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color w:val="404040" w:themeColor="text1" w:themeTint="BF"/>
          <w:u w:val="single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>Definición funcional</w:t>
      </w:r>
    </w:p>
    <w:p w:rsidR="002C4583" w:rsidRDefault="002C4583" w:rsidP="00385BE5">
      <w:pPr>
        <w:spacing w:after="0"/>
        <w:ind w:left="284" w:hanging="284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D60C39" w:rsidRPr="00F76C8B" w:rsidRDefault="00D60C39" w:rsidP="00D60C39">
      <w:pPr>
        <w:spacing w:after="0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F76C8B" w:rsidRDefault="00265047" w:rsidP="00367741">
      <w:pPr>
        <w:pStyle w:val="Prrafodelista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color w:val="404040" w:themeColor="text1" w:themeTint="BF"/>
          <w:u w:val="single"/>
          <w:lang w:val="es-MX"/>
        </w:rPr>
      </w:pPr>
      <w:r>
        <w:rPr>
          <w:rFonts w:cstheme="minorHAnsi"/>
          <w:color w:val="404040" w:themeColor="text1" w:themeTint="BF"/>
          <w:u w:val="single"/>
          <w:lang w:val="es-MX"/>
        </w:rPr>
        <w:t>Profesionales a los que va dirigid</w:t>
      </w:r>
      <w:r w:rsidR="005B7395" w:rsidRPr="00F76C8B">
        <w:rPr>
          <w:rFonts w:cstheme="minorHAnsi"/>
          <w:color w:val="404040" w:themeColor="text1" w:themeTint="BF"/>
          <w:u w:val="single"/>
          <w:lang w:val="es-MX"/>
        </w:rPr>
        <w:t>o</w:t>
      </w:r>
    </w:p>
    <w:p w:rsidR="00F57425" w:rsidRPr="00F76C8B" w:rsidRDefault="00F57425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D51B1D" w:rsidRDefault="00D51B1D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D51B1D" w:rsidRPr="00F76C8B" w:rsidRDefault="00D51B1D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6B3935" w:rsidRPr="00F76C8B" w:rsidRDefault="006B3935" w:rsidP="00951468">
      <w:pPr>
        <w:pStyle w:val="Encabezado"/>
        <w:numPr>
          <w:ilvl w:val="0"/>
          <w:numId w:val="29"/>
        </w:numPr>
        <w:tabs>
          <w:tab w:val="clear" w:pos="4252"/>
          <w:tab w:val="clear" w:pos="8504"/>
        </w:tabs>
        <w:spacing w:line="276" w:lineRule="auto"/>
        <w:ind w:left="426" w:hanging="426"/>
        <w:contextualSpacing/>
        <w:jc w:val="both"/>
        <w:rPr>
          <w:rFonts w:cstheme="minorHAnsi"/>
          <w:b/>
          <w:color w:val="404040" w:themeColor="text1" w:themeTint="BF"/>
          <w:sz w:val="28"/>
          <w:szCs w:val="28"/>
          <w:u w:val="single"/>
          <w:lang w:val="es-MX"/>
        </w:rPr>
      </w:pP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  <w:lang w:val="es-MX"/>
        </w:rPr>
        <w:t>Vinculación con otros procesos</w:t>
      </w:r>
      <w:r w:rsidRPr="00F76C8B">
        <w:rPr>
          <w:rFonts w:cstheme="minorHAnsi"/>
          <w:b/>
          <w:color w:val="404040" w:themeColor="text1" w:themeTint="BF"/>
          <w:sz w:val="28"/>
          <w:szCs w:val="28"/>
          <w:lang w:val="es-MX"/>
        </w:rPr>
        <w:t xml:space="preserve">: </w:t>
      </w: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  <w:lang w:val="es-MX"/>
        </w:rPr>
        <w:t>PROCESOS ESTRATÉGICOS y DE SOPORTE</w:t>
      </w:r>
    </w:p>
    <w:p w:rsidR="00377D28" w:rsidRPr="00F76C8B" w:rsidRDefault="00377D28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B857E8" w:rsidRPr="00F76C8B" w:rsidRDefault="00B857E8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F76C8B" w:rsidRDefault="002C4583" w:rsidP="00367741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spacing w:line="276" w:lineRule="auto"/>
        <w:ind w:left="284" w:hanging="284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>P</w:t>
      </w:r>
      <w:r w:rsidR="002378DF" w:rsidRPr="00F76C8B">
        <w:rPr>
          <w:rFonts w:cstheme="minorHAnsi"/>
          <w:color w:val="404040" w:themeColor="text1" w:themeTint="BF"/>
          <w:u w:val="single"/>
          <w:lang w:val="es-MX"/>
        </w:rPr>
        <w:t>rocesos</w:t>
      </w:r>
      <w:r w:rsidRPr="00F76C8B">
        <w:rPr>
          <w:rFonts w:cstheme="minorHAnsi"/>
          <w:color w:val="404040" w:themeColor="text1" w:themeTint="BF"/>
          <w:u w:val="single"/>
          <w:lang w:val="es-MX"/>
        </w:rPr>
        <w:t xml:space="preserve"> </w:t>
      </w:r>
      <w:r w:rsidR="002378DF" w:rsidRPr="00F76C8B">
        <w:rPr>
          <w:rFonts w:cstheme="minorHAnsi"/>
          <w:color w:val="404040" w:themeColor="text1" w:themeTint="BF"/>
          <w:u w:val="single"/>
          <w:lang w:val="es-MX"/>
        </w:rPr>
        <w:t>estratégicos vinculados</w:t>
      </w:r>
    </w:p>
    <w:p w:rsidR="00C235BC" w:rsidRPr="00F76C8B" w:rsidRDefault="00C235BC" w:rsidP="00611D78">
      <w:pPr>
        <w:spacing w:after="0"/>
        <w:ind w:right="157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6B4D58" w:rsidRDefault="006B4D58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6E7EC3" w:rsidRDefault="006B4D58" w:rsidP="006B4D58">
      <w:pPr>
        <w:pStyle w:val="Encabezado"/>
        <w:tabs>
          <w:tab w:val="clear" w:pos="4252"/>
          <w:tab w:val="clear" w:pos="8504"/>
        </w:tabs>
        <w:spacing w:line="276" w:lineRule="auto"/>
        <w:ind w:left="284" w:hanging="284"/>
        <w:contextualSpacing/>
        <w:jc w:val="both"/>
        <w:rPr>
          <w:rFonts w:cstheme="minorHAnsi"/>
          <w:color w:val="404040" w:themeColor="text1" w:themeTint="BF"/>
          <w:lang w:val="es-MX"/>
        </w:rPr>
      </w:pPr>
      <w:r>
        <w:rPr>
          <w:rFonts w:cstheme="minorHAnsi"/>
          <w:color w:val="404040" w:themeColor="text1" w:themeTint="BF"/>
          <w:lang w:val="es-MX"/>
        </w:rPr>
        <w:t>2</w:t>
      </w:r>
      <w:r w:rsidR="006E7EC3">
        <w:rPr>
          <w:rFonts w:cstheme="minorHAnsi"/>
          <w:color w:val="404040" w:themeColor="text1" w:themeTint="BF"/>
          <w:lang w:val="es-MX"/>
        </w:rPr>
        <w:t xml:space="preserve">. </w:t>
      </w:r>
      <w:r w:rsidR="006E7EC3" w:rsidRPr="00007C18">
        <w:rPr>
          <w:rFonts w:cstheme="minorHAnsi"/>
          <w:color w:val="404040" w:themeColor="text1" w:themeTint="BF"/>
          <w:u w:val="single"/>
          <w:lang w:val="es-MX"/>
        </w:rPr>
        <w:t>Procesos de soporte vinculados</w:t>
      </w:r>
    </w:p>
    <w:p w:rsidR="006E7EC3" w:rsidRDefault="006E7EC3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670C1B" w:rsidRDefault="00670C1B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6B4D58" w:rsidRPr="006B4D58" w:rsidRDefault="006B4D58" w:rsidP="006B4D58">
      <w:pPr>
        <w:spacing w:after="0"/>
        <w:ind w:left="284" w:hanging="284"/>
        <w:jc w:val="both"/>
        <w:rPr>
          <w:rFonts w:cstheme="minorHAnsi"/>
          <w:color w:val="404040" w:themeColor="text1" w:themeTint="BF"/>
          <w:u w:val="single"/>
          <w:lang w:val="es-MX"/>
        </w:rPr>
      </w:pPr>
      <w:r>
        <w:rPr>
          <w:rFonts w:cstheme="minorHAnsi"/>
          <w:color w:val="404040" w:themeColor="text1" w:themeTint="BF"/>
          <w:lang w:val="es-MX"/>
        </w:rPr>
        <w:t xml:space="preserve">3. </w:t>
      </w:r>
      <w:r w:rsidRPr="006B4D58">
        <w:rPr>
          <w:rFonts w:cstheme="minorHAnsi"/>
          <w:color w:val="404040" w:themeColor="text1" w:themeTint="BF"/>
          <w:u w:val="single"/>
          <w:lang w:val="es-MX"/>
        </w:rPr>
        <w:t>Límites marginales</w:t>
      </w:r>
    </w:p>
    <w:p w:rsidR="006B4D58" w:rsidRPr="00F76C8B" w:rsidRDefault="006B4D58" w:rsidP="006B4D58">
      <w:pPr>
        <w:spacing w:after="0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6B3935" w:rsidRPr="00F76C8B" w:rsidRDefault="006B3935" w:rsidP="0095146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lastRenderedPageBreak/>
        <w:t>Participantes y beneficiarios</w:t>
      </w:r>
      <w:r w:rsidRPr="00F76C8B">
        <w:rPr>
          <w:rFonts w:cstheme="minorHAnsi"/>
          <w:b/>
          <w:color w:val="404040" w:themeColor="text1" w:themeTint="BF"/>
          <w:sz w:val="28"/>
          <w:szCs w:val="28"/>
        </w:rPr>
        <w:t xml:space="preserve">: </w:t>
      </w: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t>población diana</w:t>
      </w:r>
      <w:r w:rsidRPr="00F76C8B">
        <w:rPr>
          <w:rFonts w:cstheme="minorHAnsi"/>
          <w:b/>
          <w:color w:val="404040" w:themeColor="text1" w:themeTint="BF"/>
          <w:sz w:val="28"/>
          <w:szCs w:val="28"/>
        </w:rPr>
        <w:t xml:space="preserve">, </w:t>
      </w: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t>criterios de inclusión</w:t>
      </w:r>
      <w:r w:rsidRPr="00F76C8B">
        <w:rPr>
          <w:rFonts w:cstheme="minorHAnsi"/>
          <w:b/>
          <w:color w:val="404040" w:themeColor="text1" w:themeTint="BF"/>
          <w:sz w:val="28"/>
          <w:szCs w:val="28"/>
        </w:rPr>
        <w:t xml:space="preserve"> (entradas y salidas), </w:t>
      </w: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t>necesidades</w:t>
      </w:r>
      <w:r w:rsidRPr="00F76C8B">
        <w:rPr>
          <w:rFonts w:cstheme="minorHAnsi"/>
          <w:b/>
          <w:color w:val="404040" w:themeColor="text1" w:themeTint="BF"/>
          <w:sz w:val="28"/>
          <w:szCs w:val="28"/>
        </w:rPr>
        <w:t xml:space="preserve"> y </w:t>
      </w: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t>expectativas</w:t>
      </w:r>
    </w:p>
    <w:p w:rsidR="00316997" w:rsidRPr="00F76C8B" w:rsidRDefault="00316997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</w:rPr>
      </w:pPr>
    </w:p>
    <w:p w:rsidR="00B857E8" w:rsidRPr="00F76C8B" w:rsidRDefault="00B857E8" w:rsidP="00DA10ED">
      <w:pPr>
        <w:pStyle w:val="Encabezad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  <w:color w:val="404040" w:themeColor="text1" w:themeTint="BF"/>
        </w:rPr>
      </w:pPr>
    </w:p>
    <w:p w:rsidR="002C4583" w:rsidRPr="00DE7989" w:rsidRDefault="00316997" w:rsidP="00367741">
      <w:pPr>
        <w:pStyle w:val="Textoindependiente"/>
        <w:numPr>
          <w:ilvl w:val="0"/>
          <w:numId w:val="9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F76C8B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Población diana</w:t>
      </w:r>
    </w:p>
    <w:p w:rsidR="00DE7989" w:rsidRPr="00DE7989" w:rsidRDefault="00DE7989" w:rsidP="00DE7989">
      <w:pPr>
        <w:pStyle w:val="Textoindependiente"/>
        <w:spacing w:line="276" w:lineRule="auto"/>
        <w:contextualSpacing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</w:p>
    <w:p w:rsidR="002873FF" w:rsidRPr="00DE7989" w:rsidRDefault="002873FF" w:rsidP="00DE7989">
      <w:pPr>
        <w:pStyle w:val="Textoindependiente"/>
        <w:spacing w:line="276" w:lineRule="auto"/>
        <w:contextualSpacing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2C4583" w:rsidRPr="00F76C8B" w:rsidRDefault="003E4E14" w:rsidP="00367741">
      <w:pPr>
        <w:pStyle w:val="Textoindependiente"/>
        <w:numPr>
          <w:ilvl w:val="0"/>
          <w:numId w:val="9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F76C8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</w:t>
      </w:r>
      <w:r w:rsidRPr="00F76C8B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riterios de inclusión</w:t>
      </w:r>
    </w:p>
    <w:p w:rsidR="002C4583" w:rsidRDefault="002C4583" w:rsidP="00DE7989">
      <w:pPr>
        <w:pStyle w:val="Textoindependiente"/>
        <w:spacing w:line="276" w:lineRule="auto"/>
        <w:ind w:left="284"/>
        <w:contextualSpacing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2873FF" w:rsidRPr="00F76C8B" w:rsidRDefault="002873FF" w:rsidP="00DE7989">
      <w:pPr>
        <w:pStyle w:val="Textoindependiente"/>
        <w:spacing w:line="276" w:lineRule="auto"/>
        <w:ind w:left="284"/>
        <w:contextualSpacing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2C4583" w:rsidRPr="00F76C8B" w:rsidRDefault="002C4583" w:rsidP="00367741">
      <w:pPr>
        <w:pStyle w:val="Prrafodelista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color w:val="404040" w:themeColor="text1" w:themeTint="BF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>L</w:t>
      </w:r>
      <w:r w:rsidR="003E4E14" w:rsidRPr="00F76C8B">
        <w:rPr>
          <w:rFonts w:cstheme="minorHAnsi"/>
          <w:color w:val="404040" w:themeColor="text1" w:themeTint="BF"/>
          <w:u w:val="single"/>
          <w:lang w:val="es-MX"/>
        </w:rPr>
        <w:t>ímite de entrada</w:t>
      </w:r>
    </w:p>
    <w:p w:rsidR="002C4583" w:rsidRDefault="002C4583" w:rsidP="00385BE5">
      <w:pPr>
        <w:spacing w:after="0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873FF" w:rsidRPr="00F76C8B" w:rsidRDefault="002873FF" w:rsidP="00385BE5">
      <w:pPr>
        <w:spacing w:after="0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F76C8B" w:rsidRDefault="003E4E14" w:rsidP="00367741">
      <w:pPr>
        <w:pStyle w:val="Prrafodelista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color w:val="404040" w:themeColor="text1" w:themeTint="BF"/>
          <w:u w:val="single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t xml:space="preserve">Límite final </w:t>
      </w:r>
    </w:p>
    <w:p w:rsidR="002C4583" w:rsidRDefault="002C4583" w:rsidP="00385BE5">
      <w:pPr>
        <w:spacing w:after="0"/>
        <w:contextualSpacing/>
        <w:jc w:val="both"/>
        <w:rPr>
          <w:rFonts w:cstheme="minorHAnsi"/>
          <w:color w:val="404040" w:themeColor="text1" w:themeTint="BF"/>
          <w:u w:val="single"/>
          <w:lang w:val="es-MX"/>
        </w:rPr>
      </w:pPr>
    </w:p>
    <w:p w:rsidR="00A465BA" w:rsidRDefault="00A465BA" w:rsidP="00385BE5">
      <w:pPr>
        <w:spacing w:after="0"/>
        <w:contextualSpacing/>
        <w:jc w:val="both"/>
        <w:rPr>
          <w:rFonts w:cstheme="minorHAnsi"/>
          <w:color w:val="404040" w:themeColor="text1" w:themeTint="BF"/>
          <w:u w:val="single"/>
          <w:lang w:val="es-MX"/>
        </w:rPr>
      </w:pPr>
    </w:p>
    <w:p w:rsidR="002C4583" w:rsidRPr="00F76C8B" w:rsidRDefault="00B857E8" w:rsidP="00367741">
      <w:pPr>
        <w:pStyle w:val="Prrafodelista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color w:val="404040" w:themeColor="text1" w:themeTint="BF"/>
        </w:rPr>
      </w:pPr>
      <w:r w:rsidRPr="00F76C8B">
        <w:rPr>
          <w:rFonts w:cstheme="minorHAnsi"/>
          <w:color w:val="404040" w:themeColor="text1" w:themeTint="BF"/>
          <w:u w:val="single"/>
        </w:rPr>
        <w:t>Destinatarios del proceso y expectativas</w:t>
      </w:r>
    </w:p>
    <w:p w:rsidR="00546DB0" w:rsidRDefault="00542478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ab/>
      </w:r>
    </w:p>
    <w:p w:rsidR="00542478" w:rsidRDefault="00BB06EC" w:rsidP="00367741">
      <w:pPr>
        <w:pStyle w:val="Prrafodelista"/>
        <w:numPr>
          <w:ilvl w:val="0"/>
          <w:numId w:val="21"/>
        </w:numPr>
        <w:tabs>
          <w:tab w:val="left" w:pos="2220"/>
        </w:tabs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Expectativas de los pacientes.</w:t>
      </w:r>
    </w:p>
    <w:p w:rsidR="00BB06EC" w:rsidRPr="008E5020" w:rsidRDefault="00BB06EC" w:rsidP="00BB06EC">
      <w:pPr>
        <w:pStyle w:val="Prrafodelista"/>
        <w:tabs>
          <w:tab w:val="left" w:pos="2220"/>
        </w:tabs>
        <w:spacing w:after="0"/>
        <w:jc w:val="both"/>
        <w:rPr>
          <w:rFonts w:cstheme="minorHAnsi"/>
          <w:color w:val="404040" w:themeColor="text1" w:themeTint="BF"/>
        </w:rPr>
      </w:pPr>
    </w:p>
    <w:p w:rsidR="00BB06EC" w:rsidRPr="008E5020" w:rsidRDefault="00BB06EC" w:rsidP="00367741">
      <w:pPr>
        <w:pStyle w:val="Prrafodelista"/>
        <w:numPr>
          <w:ilvl w:val="0"/>
          <w:numId w:val="21"/>
        </w:numPr>
        <w:tabs>
          <w:tab w:val="left" w:pos="2220"/>
        </w:tabs>
        <w:spacing w:after="0"/>
        <w:jc w:val="both"/>
        <w:rPr>
          <w:rFonts w:cstheme="minorHAnsi"/>
          <w:color w:val="404040" w:themeColor="text1" w:themeTint="BF"/>
        </w:rPr>
      </w:pPr>
      <w:r w:rsidRPr="008E5020">
        <w:rPr>
          <w:rFonts w:cstheme="minorHAnsi"/>
          <w:color w:val="404040" w:themeColor="text1" w:themeTint="BF"/>
        </w:rPr>
        <w:t>Expectativas de la familia.</w:t>
      </w:r>
    </w:p>
    <w:p w:rsidR="00A465BA" w:rsidRDefault="00A465BA" w:rsidP="00C17FD9">
      <w:pPr>
        <w:tabs>
          <w:tab w:val="left" w:pos="2220"/>
        </w:tabs>
        <w:spacing w:after="0"/>
        <w:jc w:val="both"/>
        <w:rPr>
          <w:rFonts w:cstheme="minorHAnsi"/>
          <w:color w:val="404040" w:themeColor="text1" w:themeTint="BF"/>
        </w:rPr>
      </w:pPr>
    </w:p>
    <w:p w:rsidR="00BB06EC" w:rsidRDefault="00BB06EC" w:rsidP="00367741">
      <w:pPr>
        <w:pStyle w:val="Prrafodelista"/>
        <w:numPr>
          <w:ilvl w:val="0"/>
          <w:numId w:val="21"/>
        </w:numPr>
        <w:tabs>
          <w:tab w:val="left" w:pos="2220"/>
        </w:tabs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Expectativas de los profesionales</w:t>
      </w:r>
    </w:p>
    <w:p w:rsidR="00BB06EC" w:rsidRDefault="00BB06EC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542478" w:rsidRDefault="00542478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7B5DEB" w:rsidRDefault="007B5DEB" w:rsidP="00542478">
      <w:pPr>
        <w:pStyle w:val="Prrafodelista"/>
        <w:tabs>
          <w:tab w:val="left" w:pos="2220"/>
        </w:tabs>
        <w:spacing w:after="0"/>
        <w:ind w:left="0"/>
        <w:jc w:val="both"/>
        <w:rPr>
          <w:rFonts w:cstheme="minorHAnsi"/>
          <w:color w:val="404040" w:themeColor="text1" w:themeTint="BF"/>
        </w:rPr>
      </w:pPr>
    </w:p>
    <w:p w:rsidR="002C4583" w:rsidRPr="00F76C8B" w:rsidRDefault="002C4583" w:rsidP="00367741">
      <w:pPr>
        <w:pStyle w:val="Prrafodelista"/>
        <w:numPr>
          <w:ilvl w:val="0"/>
          <w:numId w:val="10"/>
        </w:numPr>
        <w:spacing w:after="0"/>
        <w:ind w:left="1134"/>
        <w:jc w:val="both"/>
        <w:rPr>
          <w:rFonts w:cstheme="minorHAnsi"/>
          <w:color w:val="404040" w:themeColor="text1" w:themeTint="BF"/>
          <w:lang w:val="es-MX"/>
        </w:rPr>
      </w:pPr>
      <w:r w:rsidRPr="00F76C8B">
        <w:rPr>
          <w:rFonts w:cstheme="minorHAnsi"/>
          <w:color w:val="404040" w:themeColor="text1" w:themeTint="BF"/>
          <w:u w:val="single"/>
          <w:lang w:val="es-MX"/>
        </w:rPr>
        <w:lastRenderedPageBreak/>
        <w:t>FLUJOS DE SALIDA Y CARACTERÍSTICAS DE CALIDAD</w:t>
      </w:r>
    </w:p>
    <w:p w:rsidR="001175C3" w:rsidRDefault="001175C3" w:rsidP="00DA10ED">
      <w:pPr>
        <w:spacing w:after="0"/>
        <w:ind w:left="540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tbl>
      <w:tblPr>
        <w:tblW w:w="5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396"/>
        <w:gridCol w:w="7523"/>
      </w:tblGrid>
      <w:tr w:rsidR="004F5E00" w:rsidRPr="00F76C8B" w:rsidTr="00836CEE">
        <w:trPr>
          <w:trHeight w:val="582"/>
          <w:jc w:val="center"/>
        </w:trPr>
        <w:tc>
          <w:tcPr>
            <w:tcW w:w="789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4583" w:rsidRPr="00F76C8B" w:rsidRDefault="002C4583" w:rsidP="00DA10ED">
            <w:pPr>
              <w:pStyle w:val="Ttulo5"/>
              <w:spacing w:before="0"/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76C8B">
              <w:rPr>
                <w:rFonts w:asciiTheme="minorHAnsi" w:hAnsiTheme="minorHAnsi" w:cstheme="minorHAnsi"/>
                <w:b/>
                <w:color w:val="404040" w:themeColor="text1" w:themeTint="BF"/>
              </w:rPr>
              <w:t>DESTINATARIO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  <w:r w:rsidRPr="00F76C8B">
              <w:rPr>
                <w:rFonts w:cstheme="minorHAnsi"/>
                <w:b/>
                <w:color w:val="404040" w:themeColor="text1" w:themeTint="BF"/>
                <w:lang w:val="es-MX"/>
              </w:rPr>
              <w:t>F. DE SALIDA</w:t>
            </w:r>
          </w:p>
        </w:tc>
        <w:tc>
          <w:tcPr>
            <w:tcW w:w="3552" w:type="pct"/>
            <w:shd w:val="clear" w:color="auto" w:fill="A6A6A6" w:themeFill="background1" w:themeFillShade="A6"/>
            <w:vAlign w:val="center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color w:val="404040" w:themeColor="text1" w:themeTint="BF"/>
                <w:lang w:val="es-MX"/>
              </w:rPr>
            </w:pPr>
            <w:r w:rsidRPr="00F76C8B">
              <w:rPr>
                <w:rFonts w:cstheme="minorHAnsi"/>
                <w:b/>
                <w:color w:val="404040" w:themeColor="text1" w:themeTint="BF"/>
                <w:lang w:val="es-MX"/>
              </w:rPr>
              <w:t>CARACTERISTICAS DE CALIDAD</w:t>
            </w: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 w:val="restart"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  <w:p w:rsidR="00836CEE" w:rsidRPr="00F76C8B" w:rsidRDefault="00836CEE" w:rsidP="00485A14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  <w:r w:rsidRPr="00F76C8B">
              <w:rPr>
                <w:rFonts w:cstheme="minorHAnsi"/>
                <w:b/>
                <w:color w:val="404040" w:themeColor="text1" w:themeTint="BF"/>
                <w:lang w:val="es-MX"/>
              </w:rPr>
              <w:t>Paciente</w:t>
            </w: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ACCESIBILIDAD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ADECUACION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SEGURIDAD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836CEE" w:rsidRPr="00872E9B" w:rsidRDefault="00836CEE" w:rsidP="00836CEE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EFECTIVIDAD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4F5E00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2C4583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CONTINUIDAD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2C4583" w:rsidRPr="008E5020" w:rsidRDefault="002C4583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8E5020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4F5E00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2C4583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TRATO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2C4583" w:rsidRPr="008E5020" w:rsidRDefault="002C4583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4F5E00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2C4583" w:rsidRPr="00872E9B" w:rsidRDefault="002C4583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2C4583" w:rsidRPr="008E5020" w:rsidRDefault="002C4583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C279D1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C279D1" w:rsidRPr="00F76C8B" w:rsidRDefault="00C279D1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C279D1" w:rsidRPr="00872E9B" w:rsidRDefault="00836CEE" w:rsidP="00836CEE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INFORMACIO</w:t>
            </w:r>
            <w:r w:rsidRPr="00872E9B"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N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C279D1" w:rsidRPr="008E5020" w:rsidRDefault="00C279D1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C279D1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C279D1" w:rsidRPr="00F76C8B" w:rsidRDefault="00C279D1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C279D1" w:rsidRPr="00872E9B" w:rsidRDefault="00C279D1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C279D1" w:rsidRPr="008E5020" w:rsidRDefault="00C279D1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 w:val="restart"/>
            <w:shd w:val="clear" w:color="auto" w:fill="BFBFBF" w:themeFill="background1" w:themeFillShade="BF"/>
            <w:vAlign w:val="center"/>
          </w:tcPr>
          <w:p w:rsidR="00836CEE" w:rsidRPr="00F76C8B" w:rsidRDefault="00836CEE" w:rsidP="00485A14">
            <w:pPr>
              <w:spacing w:after="0"/>
              <w:contextualSpacing/>
              <w:rPr>
                <w:rFonts w:cstheme="minorHAnsi"/>
                <w:b/>
                <w:color w:val="404040" w:themeColor="text1" w:themeTint="BF"/>
                <w:lang w:val="es-MX"/>
              </w:rPr>
            </w:pPr>
            <w:r w:rsidRPr="00F76C8B">
              <w:rPr>
                <w:rFonts w:cstheme="minorHAnsi"/>
                <w:b/>
                <w:color w:val="404040" w:themeColor="text1" w:themeTint="BF"/>
                <w:lang w:val="es-MX"/>
              </w:rPr>
              <w:t>Familiares</w:t>
            </w: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ACCESIBILIDAD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8E5020" w:rsidRDefault="00836CEE" w:rsidP="007D10A4">
            <w:pPr>
              <w:pStyle w:val="Ttulo6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i w:val="0"/>
                <w:color w:val="404040" w:themeColor="text1" w:themeTint="BF"/>
                <w:sz w:val="20"/>
                <w:szCs w:val="20"/>
              </w:rPr>
            </w:pPr>
          </w:p>
        </w:tc>
      </w:tr>
      <w:tr w:rsidR="00836CEE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836CEE" w:rsidRPr="00F76C8B" w:rsidRDefault="00836CEE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836CEE" w:rsidRPr="00872E9B" w:rsidRDefault="00836CEE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836CEE" w:rsidRPr="007D10A4" w:rsidRDefault="00836CEE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4F5E00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2C4583" w:rsidRPr="00872E9B" w:rsidRDefault="00CD4C90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n-GB"/>
              </w:rPr>
              <w:t>INFORMACION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2C4583" w:rsidRPr="007D10A4" w:rsidRDefault="002C4583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4F5E00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2C4583" w:rsidRPr="00872E9B" w:rsidRDefault="002C4583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2C4583" w:rsidRPr="007D10A4" w:rsidRDefault="002C4583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F51E35" w:rsidRDefault="00F51E35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n-GB"/>
              </w:rPr>
              <w:t>AUTONOMIA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F51E35" w:rsidRPr="00872E9B" w:rsidRDefault="00F51E35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B0B22" w:rsidRPr="00F76C8B" w:rsidTr="00836CEE">
        <w:trPr>
          <w:cantSplit/>
          <w:trHeight w:val="340"/>
          <w:jc w:val="center"/>
        </w:trPr>
        <w:tc>
          <w:tcPr>
            <w:tcW w:w="789" w:type="pct"/>
            <w:vMerge w:val="restart"/>
            <w:shd w:val="clear" w:color="auto" w:fill="BFBFBF" w:themeFill="background1" w:themeFillShade="BF"/>
            <w:vAlign w:val="center"/>
          </w:tcPr>
          <w:p w:rsidR="00BB0B22" w:rsidRPr="00F76C8B" w:rsidRDefault="00BB0B22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  <w:r w:rsidRPr="00F76C8B">
              <w:rPr>
                <w:rFonts w:cstheme="minorHAnsi"/>
                <w:b/>
                <w:color w:val="404040" w:themeColor="text1" w:themeTint="BF"/>
                <w:lang w:val="es-MX"/>
              </w:rPr>
              <w:t>Profesionales Sanitarios</w:t>
            </w: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BB0B22" w:rsidRPr="00872E9B" w:rsidRDefault="00F51E35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ADECUACION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BB0B22" w:rsidRPr="007D10A4" w:rsidRDefault="00BB0B22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B0B22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BB0B22" w:rsidRPr="00F76C8B" w:rsidRDefault="00BB0B22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BB0B22" w:rsidRPr="00872E9B" w:rsidRDefault="00BB0B22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BB0B22" w:rsidRPr="007D10A4" w:rsidRDefault="00BB0B22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F51E35" w:rsidRDefault="00F51E35" w:rsidP="003636C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SEGURIDAD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F51E35" w:rsidRDefault="00F51E35" w:rsidP="003636C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F51E35" w:rsidRDefault="00F51E35" w:rsidP="003636C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EFECTIVIDAD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F51E35" w:rsidRDefault="00F51E35" w:rsidP="003636C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F51E35" w:rsidRDefault="00F51E35" w:rsidP="003636C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CONTINUIDAD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F51E35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F51E35" w:rsidRPr="00F76C8B" w:rsidRDefault="00F51E35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F51E35" w:rsidRPr="00872E9B" w:rsidRDefault="00F51E35" w:rsidP="003636C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F51E35" w:rsidRPr="007D10A4" w:rsidRDefault="00F51E35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3636CB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3636CB" w:rsidRPr="00F76C8B" w:rsidRDefault="003636CB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 w:val="restart"/>
            <w:shd w:val="clear" w:color="auto" w:fill="E6E6E6"/>
            <w:vAlign w:val="center"/>
          </w:tcPr>
          <w:p w:rsidR="003636CB" w:rsidRPr="00872E9B" w:rsidRDefault="00F51E35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INFORMACIO</w:t>
            </w:r>
            <w:r w:rsidRPr="00872E9B"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  <w:t>N</w:t>
            </w:r>
          </w:p>
        </w:tc>
        <w:tc>
          <w:tcPr>
            <w:tcW w:w="3552" w:type="pct"/>
            <w:shd w:val="clear" w:color="auto" w:fill="auto"/>
            <w:vAlign w:val="center"/>
          </w:tcPr>
          <w:p w:rsidR="003636CB" w:rsidRPr="007D10A4" w:rsidRDefault="003636CB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3636CB" w:rsidRPr="00F76C8B" w:rsidTr="00836CEE">
        <w:trPr>
          <w:cantSplit/>
          <w:trHeight w:val="340"/>
          <w:jc w:val="center"/>
        </w:trPr>
        <w:tc>
          <w:tcPr>
            <w:tcW w:w="789" w:type="pct"/>
            <w:vMerge/>
            <w:shd w:val="clear" w:color="auto" w:fill="BFBFBF" w:themeFill="background1" w:themeFillShade="BF"/>
          </w:tcPr>
          <w:p w:rsidR="003636CB" w:rsidRPr="00F76C8B" w:rsidRDefault="003636CB" w:rsidP="00BB0B22">
            <w:pPr>
              <w:spacing w:after="0"/>
              <w:contextualSpacing/>
              <w:jc w:val="both"/>
              <w:rPr>
                <w:rFonts w:cstheme="minorHAnsi"/>
                <w:b/>
                <w:color w:val="404040" w:themeColor="text1" w:themeTint="BF"/>
                <w:lang w:val="es-MX"/>
              </w:rPr>
            </w:pPr>
          </w:p>
        </w:tc>
        <w:tc>
          <w:tcPr>
            <w:tcW w:w="659" w:type="pct"/>
            <w:vMerge/>
            <w:shd w:val="clear" w:color="auto" w:fill="E6E6E6"/>
            <w:vAlign w:val="center"/>
          </w:tcPr>
          <w:p w:rsidR="003636CB" w:rsidRPr="00872E9B" w:rsidRDefault="003636CB" w:rsidP="00872E9B">
            <w:pPr>
              <w:spacing w:after="0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:rsidR="003636CB" w:rsidRPr="007D10A4" w:rsidRDefault="003636CB" w:rsidP="007D10A4">
            <w:pPr>
              <w:spacing w:after="0" w:line="240" w:lineRule="auto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:rsidR="00DB17A2" w:rsidRPr="00F76C8B" w:rsidRDefault="00DB17A2" w:rsidP="00DA10ED">
      <w:pPr>
        <w:spacing w:after="0"/>
        <w:contextualSpacing/>
        <w:jc w:val="both"/>
        <w:rPr>
          <w:rFonts w:cstheme="minorHAnsi"/>
          <w:color w:val="404040" w:themeColor="text1" w:themeTint="BF"/>
          <w:lang w:val="es-MX"/>
        </w:rPr>
        <w:sectPr w:rsidR="00DB17A2" w:rsidRPr="00F76C8B" w:rsidSect="00F51E35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3828" w:right="1418" w:bottom="1276" w:left="1276" w:header="709" w:footer="318" w:gutter="0"/>
          <w:cols w:space="708"/>
          <w:docGrid w:linePitch="360"/>
        </w:sectPr>
      </w:pPr>
    </w:p>
    <w:p w:rsidR="00774D50" w:rsidRDefault="00774D50" w:rsidP="00774D50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</w:p>
    <w:p w:rsidR="006B3935" w:rsidRPr="00F76C8B" w:rsidRDefault="006B3935" w:rsidP="00951468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t>Actividades, responsables y criterios de calidad</w:t>
      </w:r>
    </w:p>
    <w:p w:rsidR="002C4583" w:rsidRPr="00F76C8B" w:rsidRDefault="002C4583" w:rsidP="00DA10ED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</w:p>
    <w:p w:rsidR="002C4583" w:rsidRDefault="002C4583" w:rsidP="00DA10ED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F76C8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Incluye:</w:t>
      </w:r>
    </w:p>
    <w:p w:rsidR="0017296A" w:rsidRDefault="00774D50" w:rsidP="00367741">
      <w:pPr>
        <w:pStyle w:val="Default"/>
        <w:numPr>
          <w:ilvl w:val="0"/>
          <w:numId w:val="25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Identificación a</w:t>
      </w:r>
      <w:r w:rsidR="00C67BE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ctividad 1</w:t>
      </w:r>
      <w:r w:rsidR="0017296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17296A" w:rsidRDefault="00774D50" w:rsidP="00367741">
      <w:pPr>
        <w:pStyle w:val="Default"/>
        <w:numPr>
          <w:ilvl w:val="0"/>
          <w:numId w:val="25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Identificación a</w:t>
      </w:r>
      <w:r w:rsidR="00C67BE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ctividad 2</w:t>
      </w:r>
      <w:r w:rsidR="0017296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17296A" w:rsidRPr="00F76C8B" w:rsidRDefault="00C67BEC" w:rsidP="00367741">
      <w:pPr>
        <w:pStyle w:val="Default"/>
        <w:numPr>
          <w:ilvl w:val="0"/>
          <w:numId w:val="25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Etc</w:t>
      </w:r>
      <w:r w:rsidR="0017296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2C4583" w:rsidRPr="00670C1B" w:rsidRDefault="002C4583" w:rsidP="00670C1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MX"/>
        </w:rPr>
      </w:pPr>
    </w:p>
    <w:p w:rsidR="002C4583" w:rsidRPr="00670C1B" w:rsidRDefault="002C4583" w:rsidP="00670C1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MX"/>
        </w:rPr>
      </w:pPr>
    </w:p>
    <w:p w:rsidR="009E0670" w:rsidRPr="00F76C8B" w:rsidRDefault="0011595B" w:rsidP="00367741">
      <w:pPr>
        <w:pStyle w:val="Prrafodelista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color w:val="404040" w:themeColor="text1" w:themeTint="BF"/>
          <w:lang w:val="es-MX"/>
        </w:rPr>
      </w:pPr>
      <w:r>
        <w:rPr>
          <w:rFonts w:cstheme="minorHAnsi"/>
          <w:color w:val="404040" w:themeColor="text1" w:themeTint="BF"/>
          <w:u w:val="single"/>
          <w:lang w:val="es-MX"/>
        </w:rPr>
        <w:t xml:space="preserve">DEFINICION </w:t>
      </w:r>
      <w:r w:rsidR="00C67BEC">
        <w:rPr>
          <w:rFonts w:cstheme="minorHAnsi"/>
          <w:color w:val="404040" w:themeColor="text1" w:themeTint="BF"/>
          <w:u w:val="single"/>
          <w:lang w:val="es-MX"/>
        </w:rPr>
        <w:t>ACT</w:t>
      </w:r>
      <w:r w:rsidR="007817C4">
        <w:rPr>
          <w:rFonts w:cstheme="minorHAnsi"/>
          <w:color w:val="404040" w:themeColor="text1" w:themeTint="BF"/>
          <w:u w:val="single"/>
          <w:lang w:val="es-MX"/>
        </w:rPr>
        <w:t>IVIDAD</w:t>
      </w:r>
      <w:r w:rsidR="00C67BEC">
        <w:rPr>
          <w:rFonts w:cstheme="minorHAnsi"/>
          <w:color w:val="404040" w:themeColor="text1" w:themeTint="BF"/>
          <w:u w:val="single"/>
          <w:lang w:val="es-MX"/>
        </w:rPr>
        <w:t xml:space="preserve"> 1</w:t>
      </w:r>
    </w:p>
    <w:p w:rsidR="002C4583" w:rsidRPr="00F76C8B" w:rsidRDefault="002C4583" w:rsidP="00DA10ED">
      <w:pPr>
        <w:spacing w:after="0"/>
        <w:ind w:left="708"/>
        <w:contextualSpacing/>
        <w:jc w:val="both"/>
        <w:rPr>
          <w:rFonts w:cstheme="minorHAnsi"/>
          <w:color w:val="404040" w:themeColor="text1" w:themeTint="BF"/>
          <w:u w:val="single"/>
          <w:lang w:val="es-MX"/>
        </w:rPr>
      </w:pPr>
    </w:p>
    <w:p w:rsidR="002C4583" w:rsidRPr="00B22BEF" w:rsidRDefault="002C4583" w:rsidP="00B22BEF">
      <w:pPr>
        <w:spacing w:after="0"/>
        <w:ind w:left="426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F76C8B">
        <w:rPr>
          <w:rFonts w:cstheme="minorHAnsi"/>
          <w:color w:val="404040" w:themeColor="text1" w:themeTint="BF"/>
          <w:lang w:val="es-MX"/>
        </w:rPr>
        <w:t xml:space="preserve">1.1. </w:t>
      </w:r>
      <w:r w:rsidRPr="00F76C8B">
        <w:rPr>
          <w:rFonts w:cstheme="minorHAnsi"/>
          <w:color w:val="404040" w:themeColor="text1" w:themeTint="BF"/>
          <w:u w:val="single"/>
          <w:lang w:val="es-MX"/>
        </w:rPr>
        <w:t>Actividad</w:t>
      </w:r>
      <w:r w:rsidR="0017296A" w:rsidRPr="0017296A">
        <w:rPr>
          <w:rFonts w:cstheme="minorHAnsi"/>
          <w:color w:val="404040" w:themeColor="text1" w:themeTint="BF"/>
          <w:lang w:val="es-MX"/>
        </w:rPr>
        <w:t>:</w:t>
      </w:r>
      <w:r w:rsidR="00C67BEC">
        <w:rPr>
          <w:rFonts w:cstheme="minorHAnsi"/>
          <w:color w:val="404040" w:themeColor="text1" w:themeTint="BF"/>
          <w:lang w:val="es-MX"/>
        </w:rPr>
        <w:t xml:space="preserve"> </w:t>
      </w:r>
    </w:p>
    <w:p w:rsidR="00385BE5" w:rsidRPr="00F76C8B" w:rsidRDefault="00385BE5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385BE5" w:rsidRPr="008E5020" w:rsidRDefault="00385BE5" w:rsidP="00B22BEF">
      <w:pPr>
        <w:spacing w:after="0"/>
        <w:ind w:left="851"/>
        <w:contextualSpacing/>
        <w:jc w:val="both"/>
        <w:rPr>
          <w:rFonts w:cstheme="minorHAnsi"/>
          <w:b/>
          <w:color w:val="404040" w:themeColor="text1" w:themeTint="BF"/>
          <w:lang w:val="es-MX"/>
        </w:rPr>
      </w:pPr>
      <w:r w:rsidRPr="008E5020">
        <w:rPr>
          <w:rFonts w:cstheme="minorHAnsi"/>
          <w:b/>
          <w:color w:val="404040" w:themeColor="text1" w:themeTint="BF"/>
          <w:lang w:val="es-MX"/>
        </w:rPr>
        <w:t>Grado recomendación:</w:t>
      </w:r>
      <w:r w:rsidR="0017296A" w:rsidRPr="008E5020">
        <w:rPr>
          <w:rFonts w:cstheme="minorHAnsi"/>
          <w:b/>
          <w:color w:val="404040" w:themeColor="text1" w:themeTint="BF"/>
          <w:lang w:val="es-MX"/>
        </w:rPr>
        <w:t xml:space="preserve"> </w:t>
      </w:r>
      <w:r w:rsidR="007817C4" w:rsidRPr="007817C4">
        <w:rPr>
          <w:rFonts w:cstheme="minorHAnsi"/>
          <w:color w:val="404040" w:themeColor="text1" w:themeTint="BF"/>
          <w:lang w:val="es-MX"/>
        </w:rPr>
        <w:t>---</w:t>
      </w:r>
      <w:r w:rsidR="007817C4">
        <w:rPr>
          <w:rFonts w:cstheme="minorHAnsi"/>
          <w:b/>
          <w:color w:val="404040" w:themeColor="text1" w:themeTint="BF"/>
          <w:lang w:val="es-MX"/>
        </w:rPr>
        <w:t xml:space="preserve"> </w:t>
      </w:r>
      <w:r w:rsidR="00CD2729" w:rsidRPr="008E5020">
        <w:rPr>
          <w:rFonts w:cstheme="minorHAnsi"/>
          <w:color w:val="404040" w:themeColor="text1" w:themeTint="BF"/>
          <w:lang w:val="es-MX"/>
        </w:rPr>
        <w:t>(nivel de evidencia</w:t>
      </w:r>
      <w:r w:rsidR="007817C4">
        <w:rPr>
          <w:rFonts w:cstheme="minorHAnsi"/>
          <w:color w:val="404040" w:themeColor="text1" w:themeTint="BF"/>
          <w:lang w:val="es-MX"/>
        </w:rPr>
        <w:t xml:space="preserve"> ---</w:t>
      </w:r>
      <w:r w:rsidR="00CD2729" w:rsidRPr="008E5020">
        <w:rPr>
          <w:rFonts w:cstheme="minorHAnsi"/>
          <w:color w:val="404040" w:themeColor="text1" w:themeTint="BF"/>
          <w:lang w:val="es-MX"/>
        </w:rPr>
        <w:t>)</w:t>
      </w:r>
      <w:r w:rsidR="00B22BEF" w:rsidRPr="008E5020">
        <w:rPr>
          <w:rFonts w:cstheme="minorHAnsi"/>
          <w:color w:val="404040" w:themeColor="text1" w:themeTint="BF"/>
          <w:lang w:val="es-MX"/>
        </w:rPr>
        <w:t>.</w:t>
      </w:r>
    </w:p>
    <w:p w:rsidR="002C4583" w:rsidRPr="008E5020" w:rsidRDefault="002C4583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</w:rPr>
      </w:pPr>
    </w:p>
    <w:p w:rsidR="002C4583" w:rsidRPr="008E5020" w:rsidRDefault="002C4583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b/>
          <w:color w:val="404040" w:themeColor="text1" w:themeTint="BF"/>
          <w:lang w:val="es-MX"/>
        </w:rPr>
        <w:t>Responsable:</w:t>
      </w:r>
    </w:p>
    <w:p w:rsidR="002C4583" w:rsidRPr="008E5020" w:rsidRDefault="002C4583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u w:val="single"/>
          <w:lang w:val="es-MX"/>
        </w:rPr>
      </w:pPr>
    </w:p>
    <w:p w:rsidR="002C4583" w:rsidRPr="008E5020" w:rsidRDefault="002C4583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b/>
          <w:color w:val="404040" w:themeColor="text1" w:themeTint="BF"/>
          <w:lang w:val="es-MX"/>
        </w:rPr>
        <w:t>Criterio de Calidad</w:t>
      </w:r>
      <w:r w:rsidRPr="008E5020">
        <w:rPr>
          <w:rFonts w:cstheme="minorHAnsi"/>
          <w:color w:val="404040" w:themeColor="text1" w:themeTint="BF"/>
          <w:lang w:val="es-MX"/>
        </w:rPr>
        <w:t>:</w:t>
      </w:r>
    </w:p>
    <w:p w:rsidR="002C4583" w:rsidRPr="008E5020" w:rsidRDefault="002C4583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u w:val="single"/>
          <w:lang w:val="es-MX"/>
        </w:rPr>
      </w:pPr>
    </w:p>
    <w:p w:rsidR="002C4583" w:rsidRDefault="002C4583" w:rsidP="00367741">
      <w:pPr>
        <w:numPr>
          <w:ilvl w:val="0"/>
          <w:numId w:val="4"/>
        </w:numPr>
        <w:tabs>
          <w:tab w:val="clear" w:pos="720"/>
        </w:tabs>
        <w:spacing w:after="0"/>
        <w:ind w:left="1135" w:hanging="284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DB1488" w:rsidRPr="00DB1488" w:rsidRDefault="00DB1488" w:rsidP="00DB1488">
      <w:pPr>
        <w:numPr>
          <w:ilvl w:val="0"/>
          <w:numId w:val="4"/>
        </w:numPr>
        <w:tabs>
          <w:tab w:val="clear" w:pos="720"/>
        </w:tabs>
        <w:spacing w:after="0"/>
        <w:ind w:left="1134" w:hanging="283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color w:val="404040" w:themeColor="text1" w:themeTint="BF"/>
          <w:lang w:val="es-MX"/>
        </w:rPr>
        <w:t>Información verbal directa y/o escrita. Personalizada.</w:t>
      </w:r>
    </w:p>
    <w:p w:rsidR="002C4583" w:rsidRPr="008E5020" w:rsidRDefault="002C4583" w:rsidP="00367741">
      <w:pPr>
        <w:numPr>
          <w:ilvl w:val="0"/>
          <w:numId w:val="4"/>
        </w:numPr>
        <w:tabs>
          <w:tab w:val="clear" w:pos="720"/>
        </w:tabs>
        <w:spacing w:after="0"/>
        <w:ind w:left="1135" w:hanging="284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color w:val="404040" w:themeColor="text1" w:themeTint="BF"/>
          <w:lang w:val="es-MX"/>
        </w:rPr>
        <w:t>Se registra en</w:t>
      </w:r>
      <w:r w:rsidR="00DB1488">
        <w:rPr>
          <w:rFonts w:cstheme="minorHAnsi"/>
          <w:color w:val="404040" w:themeColor="text1" w:themeTint="BF"/>
          <w:lang w:val="es-MX"/>
        </w:rPr>
        <w:t xml:space="preserve"> ---</w:t>
      </w:r>
      <w:r w:rsidR="00B22BEF" w:rsidRPr="008E5020">
        <w:rPr>
          <w:rFonts w:cstheme="minorHAnsi"/>
          <w:color w:val="404040" w:themeColor="text1" w:themeTint="BF"/>
          <w:lang w:val="es-MX"/>
        </w:rPr>
        <w:t>.</w:t>
      </w:r>
    </w:p>
    <w:p w:rsidR="00385BE5" w:rsidRPr="008E5020" w:rsidRDefault="00385BE5" w:rsidP="00B22BEF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8E5020" w:rsidRDefault="002C4583" w:rsidP="00367741">
      <w:pPr>
        <w:pStyle w:val="Prrafodelista"/>
        <w:numPr>
          <w:ilvl w:val="1"/>
          <w:numId w:val="11"/>
        </w:numPr>
        <w:spacing w:after="0"/>
        <w:ind w:left="851" w:hanging="425"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color w:val="404040" w:themeColor="text1" w:themeTint="BF"/>
          <w:u w:val="single"/>
          <w:lang w:val="es-MX"/>
        </w:rPr>
        <w:t>Actividad</w:t>
      </w:r>
      <w:r w:rsidRPr="008E5020">
        <w:rPr>
          <w:rFonts w:cstheme="minorHAnsi"/>
          <w:color w:val="404040" w:themeColor="text1" w:themeTint="BF"/>
          <w:lang w:val="es-MX"/>
        </w:rPr>
        <w:t>:</w:t>
      </w:r>
      <w:r w:rsidR="00C67BEC">
        <w:rPr>
          <w:rFonts w:cstheme="minorHAnsi"/>
          <w:color w:val="404040" w:themeColor="text1" w:themeTint="BF"/>
          <w:lang w:val="es-MX"/>
        </w:rPr>
        <w:t xml:space="preserve"> </w:t>
      </w:r>
    </w:p>
    <w:p w:rsidR="00B22BEF" w:rsidRPr="008E5020" w:rsidRDefault="00B22BEF" w:rsidP="00B22BEF">
      <w:pPr>
        <w:pStyle w:val="Prrafodelista"/>
        <w:spacing w:after="0"/>
        <w:ind w:left="816"/>
        <w:jc w:val="both"/>
        <w:rPr>
          <w:rFonts w:cstheme="minorHAnsi"/>
          <w:b/>
          <w:color w:val="404040" w:themeColor="text1" w:themeTint="BF"/>
          <w:lang w:val="es-MX"/>
        </w:rPr>
      </w:pPr>
    </w:p>
    <w:p w:rsidR="00B22BEF" w:rsidRPr="008E5020" w:rsidRDefault="00B22BEF" w:rsidP="00057B4A">
      <w:pPr>
        <w:spacing w:after="0"/>
        <w:ind w:left="851"/>
        <w:contextualSpacing/>
        <w:jc w:val="both"/>
        <w:rPr>
          <w:rFonts w:cstheme="minorHAnsi"/>
          <w:b/>
          <w:color w:val="404040" w:themeColor="text1" w:themeTint="BF"/>
          <w:lang w:val="es-MX"/>
        </w:rPr>
      </w:pPr>
      <w:r w:rsidRPr="008E5020">
        <w:rPr>
          <w:rFonts w:cstheme="minorHAnsi"/>
          <w:b/>
          <w:color w:val="404040" w:themeColor="text1" w:themeTint="BF"/>
          <w:lang w:val="es-MX"/>
        </w:rPr>
        <w:t>Grado recomendación:</w:t>
      </w:r>
      <w:r w:rsidR="007817C4">
        <w:rPr>
          <w:rFonts w:cstheme="minorHAnsi"/>
          <w:b/>
          <w:color w:val="404040" w:themeColor="text1" w:themeTint="BF"/>
          <w:lang w:val="es-MX"/>
        </w:rPr>
        <w:t xml:space="preserve"> </w:t>
      </w:r>
      <w:r w:rsidR="007817C4" w:rsidRPr="007817C4">
        <w:rPr>
          <w:rFonts w:cstheme="minorHAnsi"/>
          <w:color w:val="404040" w:themeColor="text1" w:themeTint="BF"/>
          <w:lang w:val="es-MX"/>
        </w:rPr>
        <w:t>---</w:t>
      </w:r>
      <w:r w:rsidRPr="008E5020">
        <w:rPr>
          <w:rFonts w:cstheme="minorHAnsi"/>
          <w:b/>
          <w:color w:val="404040" w:themeColor="text1" w:themeTint="BF"/>
          <w:lang w:val="es-MX"/>
        </w:rPr>
        <w:t xml:space="preserve"> </w:t>
      </w:r>
      <w:r w:rsidR="00CD2729" w:rsidRPr="008E5020">
        <w:rPr>
          <w:rFonts w:cstheme="minorHAnsi"/>
          <w:color w:val="404040" w:themeColor="text1" w:themeTint="BF"/>
          <w:lang w:val="es-MX"/>
        </w:rPr>
        <w:t>(nivel de evidencia</w:t>
      </w:r>
      <w:r w:rsidR="007817C4">
        <w:rPr>
          <w:rFonts w:cstheme="minorHAnsi"/>
          <w:color w:val="404040" w:themeColor="text1" w:themeTint="BF"/>
          <w:lang w:val="es-MX"/>
        </w:rPr>
        <w:t xml:space="preserve"> ---</w:t>
      </w:r>
      <w:r w:rsidR="00CD2729" w:rsidRPr="008E5020">
        <w:rPr>
          <w:rFonts w:cstheme="minorHAnsi"/>
          <w:color w:val="404040" w:themeColor="text1" w:themeTint="BF"/>
          <w:lang w:val="es-MX"/>
        </w:rPr>
        <w:t>).</w:t>
      </w:r>
    </w:p>
    <w:p w:rsidR="002C4583" w:rsidRPr="008E5020" w:rsidRDefault="002C4583" w:rsidP="00057B4A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02576" w:rsidRPr="008E5020" w:rsidRDefault="002C4583" w:rsidP="00202576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b/>
          <w:color w:val="404040" w:themeColor="text1" w:themeTint="BF"/>
          <w:lang w:val="es-MX"/>
        </w:rPr>
        <w:t>Responsable:</w:t>
      </w:r>
    </w:p>
    <w:p w:rsidR="002C4583" w:rsidRPr="008E5020" w:rsidRDefault="002C4583" w:rsidP="00057B4A">
      <w:pPr>
        <w:spacing w:after="0"/>
        <w:ind w:left="851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2C4583" w:rsidRPr="008E5020" w:rsidRDefault="002C4583" w:rsidP="00057B4A">
      <w:pPr>
        <w:spacing w:after="0"/>
        <w:ind w:left="851"/>
        <w:contextualSpacing/>
        <w:jc w:val="both"/>
        <w:rPr>
          <w:rFonts w:cstheme="minorHAnsi"/>
          <w:b/>
          <w:color w:val="404040" w:themeColor="text1" w:themeTint="BF"/>
          <w:lang w:val="es-MX"/>
        </w:rPr>
      </w:pPr>
      <w:r w:rsidRPr="008E5020">
        <w:rPr>
          <w:rFonts w:cstheme="minorHAnsi"/>
          <w:b/>
          <w:color w:val="404040" w:themeColor="text1" w:themeTint="BF"/>
          <w:lang w:val="es-MX"/>
        </w:rPr>
        <w:t>Criterio de Calidad:</w:t>
      </w:r>
    </w:p>
    <w:p w:rsidR="002C4583" w:rsidRPr="008E5020" w:rsidRDefault="002C4583" w:rsidP="00DA10ED">
      <w:pPr>
        <w:spacing w:after="0"/>
        <w:ind w:left="1440"/>
        <w:contextualSpacing/>
        <w:jc w:val="both"/>
        <w:rPr>
          <w:rFonts w:cstheme="minorHAnsi"/>
          <w:b/>
          <w:color w:val="404040" w:themeColor="text1" w:themeTint="BF"/>
          <w:lang w:val="es-MX"/>
        </w:rPr>
      </w:pPr>
    </w:p>
    <w:p w:rsidR="000B7378" w:rsidRPr="00C67BEC" w:rsidRDefault="000B7378" w:rsidP="00C67BEC">
      <w:pPr>
        <w:numPr>
          <w:ilvl w:val="0"/>
          <w:numId w:val="5"/>
        </w:numPr>
        <w:tabs>
          <w:tab w:val="clear" w:pos="0"/>
        </w:tabs>
        <w:spacing w:after="0"/>
        <w:ind w:left="1134" w:hanging="283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3A1463" w:rsidRPr="008E5020" w:rsidRDefault="003A1463" w:rsidP="00367741">
      <w:pPr>
        <w:numPr>
          <w:ilvl w:val="0"/>
          <w:numId w:val="5"/>
        </w:numPr>
        <w:tabs>
          <w:tab w:val="clear" w:pos="0"/>
        </w:tabs>
        <w:spacing w:after="0"/>
        <w:ind w:left="1134" w:hanging="283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color w:val="404040" w:themeColor="text1" w:themeTint="BF"/>
          <w:lang w:val="es-MX"/>
        </w:rPr>
        <w:t>Información verbal directa y/o escrita. Personalizada.</w:t>
      </w:r>
    </w:p>
    <w:p w:rsidR="00B22BEF" w:rsidRDefault="00B22BEF" w:rsidP="00367741">
      <w:pPr>
        <w:numPr>
          <w:ilvl w:val="0"/>
          <w:numId w:val="5"/>
        </w:numPr>
        <w:tabs>
          <w:tab w:val="clear" w:pos="0"/>
        </w:tabs>
        <w:spacing w:after="0"/>
        <w:ind w:left="1134" w:hanging="283"/>
        <w:contextualSpacing/>
        <w:jc w:val="both"/>
        <w:rPr>
          <w:rFonts w:cstheme="minorHAnsi"/>
          <w:color w:val="404040" w:themeColor="text1" w:themeTint="BF"/>
          <w:lang w:val="es-MX"/>
        </w:rPr>
      </w:pPr>
      <w:r w:rsidRPr="008E5020">
        <w:rPr>
          <w:rFonts w:cstheme="minorHAnsi"/>
          <w:color w:val="404040" w:themeColor="text1" w:themeTint="BF"/>
          <w:lang w:val="es-MX"/>
        </w:rPr>
        <w:t xml:space="preserve">Se registra en </w:t>
      </w:r>
      <w:r w:rsidR="00DB1488">
        <w:rPr>
          <w:rFonts w:cstheme="minorHAnsi"/>
          <w:color w:val="404040" w:themeColor="text1" w:themeTint="BF"/>
          <w:lang w:val="es-MX"/>
        </w:rPr>
        <w:t>---</w:t>
      </w:r>
      <w:r w:rsidRPr="008E5020">
        <w:rPr>
          <w:rFonts w:cstheme="minorHAnsi"/>
          <w:color w:val="404040" w:themeColor="text1" w:themeTint="BF"/>
          <w:lang w:val="es-MX"/>
        </w:rPr>
        <w:t>.</w:t>
      </w:r>
    </w:p>
    <w:p w:rsidR="00C67BEC" w:rsidRPr="008E5020" w:rsidRDefault="00C67BEC" w:rsidP="00C67BEC">
      <w:pPr>
        <w:spacing w:after="0"/>
        <w:contextualSpacing/>
        <w:jc w:val="both"/>
        <w:rPr>
          <w:rFonts w:cstheme="minorHAnsi"/>
          <w:color w:val="404040" w:themeColor="text1" w:themeTint="BF"/>
          <w:lang w:val="es-MX"/>
        </w:rPr>
      </w:pPr>
    </w:p>
    <w:p w:rsidR="00953F22" w:rsidRDefault="00953F22" w:rsidP="00DA10ED">
      <w:pPr>
        <w:pStyle w:val="Default"/>
        <w:tabs>
          <w:tab w:val="left" w:pos="1440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</w:pPr>
    </w:p>
    <w:p w:rsidR="00953F22" w:rsidRPr="00F76C8B" w:rsidRDefault="00953F22" w:rsidP="00DA10ED">
      <w:pPr>
        <w:pStyle w:val="Default"/>
        <w:tabs>
          <w:tab w:val="left" w:pos="1440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</w:pPr>
    </w:p>
    <w:p w:rsidR="006B3935" w:rsidRPr="00F76C8B" w:rsidRDefault="006B3935" w:rsidP="00951468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lastRenderedPageBreak/>
        <w:t>Registro y documentación</w:t>
      </w:r>
    </w:p>
    <w:p w:rsidR="00772F8E" w:rsidRPr="00F76C8B" w:rsidRDefault="00772F8E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772F8E" w:rsidRPr="00F76C8B" w:rsidRDefault="00772F8E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361FBE" w:rsidRPr="00F76C8B" w:rsidRDefault="00361FBE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6B3935" w:rsidRPr="00F76C8B" w:rsidRDefault="006B3935" w:rsidP="00951468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t>Indicadores</w:t>
      </w:r>
    </w:p>
    <w:p w:rsidR="00FC46D3" w:rsidRPr="00F76C8B" w:rsidRDefault="00FC46D3" w:rsidP="00DA10ED">
      <w:pPr>
        <w:pStyle w:val="Default"/>
        <w:tabs>
          <w:tab w:val="left" w:pos="1440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</w:pPr>
    </w:p>
    <w:p w:rsidR="002C4583" w:rsidRPr="00F76C8B" w:rsidRDefault="002C4583" w:rsidP="00DA10ED">
      <w:pPr>
        <w:pStyle w:val="Prrafodelista"/>
        <w:spacing w:after="0"/>
        <w:ind w:left="709"/>
        <w:jc w:val="both"/>
        <w:rPr>
          <w:rFonts w:cstheme="minorHAnsi"/>
          <w:color w:val="404040" w:themeColor="text1" w:themeTint="BF"/>
          <w:lang w:val="es-MX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97"/>
      </w:tblGrid>
      <w:tr w:rsidR="004F5E00" w:rsidRPr="00F76C8B" w:rsidTr="00361FBE">
        <w:trPr>
          <w:trHeight w:val="414"/>
        </w:trPr>
        <w:tc>
          <w:tcPr>
            <w:tcW w:w="2480" w:type="dxa"/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</w:rPr>
              <w:t xml:space="preserve">CRITERIO 1: </w:t>
            </w:r>
          </w:p>
        </w:tc>
        <w:tc>
          <w:tcPr>
            <w:tcW w:w="7597" w:type="dxa"/>
            <w:tcBorders>
              <w:bottom w:val="nil"/>
            </w:tcBorders>
            <w:noWrap/>
          </w:tcPr>
          <w:p w:rsidR="002C4583" w:rsidRPr="00F76C8B" w:rsidRDefault="002C4583" w:rsidP="00DC1F99">
            <w:pPr>
              <w:spacing w:after="0"/>
              <w:ind w:left="71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  <w:highlight w:val="yellow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  <w:u w:val="single"/>
              </w:rPr>
              <w:t>Indicador</w:t>
            </w:r>
            <w:r w:rsidR="00DC1F99" w:rsidRPr="00DC1F99">
              <w:rPr>
                <w:rFonts w:cstheme="minorHAnsi"/>
                <w:b/>
                <w:bCs/>
                <w:color w:val="404040" w:themeColor="text1" w:themeTint="BF"/>
              </w:rPr>
              <w:t xml:space="preserve"> </w:t>
            </w:r>
            <w:r w:rsidR="00DC1F99" w:rsidRPr="00DC1F99">
              <w:rPr>
                <w:rFonts w:cstheme="minorHAnsi"/>
                <w:bCs/>
                <w:color w:val="404040" w:themeColor="text1" w:themeTint="BF"/>
              </w:rPr>
              <w:t>(de proceso, de resultado, etc.)</w:t>
            </w:r>
            <w:r w:rsidRPr="00DC1F99">
              <w:rPr>
                <w:rFonts w:cstheme="minorHAnsi"/>
                <w:b/>
                <w:bCs/>
                <w:color w:val="404040" w:themeColor="text1" w:themeTint="BF"/>
              </w:rPr>
              <w:t>:</w:t>
            </w:r>
            <w:r w:rsidRPr="00F76C8B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</w:tr>
      <w:tr w:rsidR="004F5E00" w:rsidRPr="00F76C8B" w:rsidTr="00361FBE">
        <w:trPr>
          <w:trHeight w:val="20"/>
        </w:trPr>
        <w:tc>
          <w:tcPr>
            <w:tcW w:w="2480" w:type="dxa"/>
            <w:vMerge w:val="restart"/>
            <w:tcBorders>
              <w:top w:val="dashSmallGap" w:sz="4" w:space="0" w:color="A6A6A6"/>
            </w:tcBorders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Cs/>
                <w:color w:val="404040" w:themeColor="text1" w:themeTint="BF"/>
              </w:rPr>
            </w:pPr>
          </w:p>
        </w:tc>
        <w:tc>
          <w:tcPr>
            <w:tcW w:w="7597" w:type="dxa"/>
            <w:tcBorders>
              <w:top w:val="nil"/>
              <w:bottom w:val="nil"/>
            </w:tcBorders>
            <w:noWrap/>
          </w:tcPr>
          <w:p w:rsidR="002C4583" w:rsidRPr="00F76C8B" w:rsidRDefault="002C4583" w:rsidP="00DA10ED">
            <w:pPr>
              <w:spacing w:after="0"/>
              <w:ind w:left="71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  <w:u w:val="single"/>
              </w:rPr>
              <w:t xml:space="preserve">Fórmula </w:t>
            </w:r>
            <w:r w:rsidRPr="00F76C8B">
              <w:rPr>
                <w:rFonts w:cstheme="minorHAnsi"/>
                <w:b/>
                <w:bCs/>
                <w:color w:val="404040" w:themeColor="text1" w:themeTint="BF"/>
              </w:rPr>
              <w:t xml:space="preserve">: </w:t>
            </w:r>
          </w:p>
          <w:p w:rsidR="002C4583" w:rsidRPr="003A1463" w:rsidRDefault="003A1463" w:rsidP="00DA10ED">
            <w:pPr>
              <w:autoSpaceDE w:val="0"/>
              <w:autoSpaceDN w:val="0"/>
              <w:adjustRightInd w:val="0"/>
              <w:spacing w:after="0"/>
              <w:ind w:left="71"/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 xml:space="preserve">           </w:t>
            </w:r>
            <w:r w:rsidR="0011595B">
              <w:rPr>
                <w:rFonts w:cstheme="minorHAnsi"/>
                <w:color w:val="404040" w:themeColor="text1" w:themeTint="BF"/>
              </w:rPr>
              <w:t xml:space="preserve">   </w:t>
            </w:r>
            <w:r w:rsidRPr="003A1463">
              <w:rPr>
                <w:rFonts w:cstheme="minorHAnsi"/>
                <w:color w:val="404040" w:themeColor="text1" w:themeTint="BF"/>
              </w:rPr>
              <w:t xml:space="preserve"> </w:t>
            </w:r>
            <w:r w:rsidR="0011595B">
              <w:rPr>
                <w:rFonts w:cstheme="minorHAnsi"/>
                <w:color w:val="404040" w:themeColor="text1" w:themeTint="BF"/>
              </w:rPr>
              <w:t xml:space="preserve">                                                                                                                      </w:t>
            </w:r>
            <w:r w:rsidR="002C4583" w:rsidRPr="003A1463">
              <w:rPr>
                <w:rFonts w:cstheme="minorHAnsi"/>
                <w:color w:val="404040" w:themeColor="text1" w:themeTint="BF"/>
              </w:rPr>
              <w:t>x  100</w:t>
            </w:r>
          </w:p>
          <w:p w:rsidR="002C4583" w:rsidRPr="00F76C8B" w:rsidRDefault="00A60848" w:rsidP="0011595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  <w:highlight w:val="yellow"/>
              </w:rPr>
            </w:pPr>
            <w:r w:rsidRPr="003A1463">
              <w:rPr>
                <w:rFonts w:cstheme="minorHAnsi"/>
                <w:color w:val="404040" w:themeColor="text1" w:themeTint="BF"/>
              </w:rPr>
              <w:t xml:space="preserve">                                                     </w:t>
            </w:r>
            <w:r w:rsidR="003A1463" w:rsidRPr="003A1463">
              <w:rPr>
                <w:rFonts w:cstheme="minorHAnsi"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368D777C" wp14:editId="6C2DA07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4210050" cy="0"/>
                      <wp:effectExtent l="0" t="0" r="19050" b="19050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26162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-.4pt;margin-top:-.4pt;width:331.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" strokecolor="#404040"/>
                  </w:pict>
                </mc:Fallback>
              </mc:AlternateContent>
            </w:r>
            <w:r w:rsidRPr="003A1463">
              <w:rPr>
                <w:rFonts w:cstheme="minorHAnsi"/>
                <w:color w:val="404040" w:themeColor="text1" w:themeTint="BF"/>
              </w:rPr>
              <w:t xml:space="preserve">      </w:t>
            </w:r>
            <w:r w:rsidR="003A1463" w:rsidRPr="003A1463">
              <w:rPr>
                <w:rFonts w:cstheme="minorHAnsi"/>
                <w:color w:val="404040" w:themeColor="text1" w:themeTint="BF"/>
              </w:rPr>
              <w:t xml:space="preserve">Nº </w:t>
            </w:r>
            <w:r w:rsidR="0011595B">
              <w:rPr>
                <w:rFonts w:cstheme="minorHAnsi"/>
                <w:color w:val="404040" w:themeColor="text1" w:themeTint="BF"/>
              </w:rPr>
              <w:t>total</w:t>
            </w:r>
          </w:p>
        </w:tc>
      </w:tr>
      <w:tr w:rsidR="004F5E00" w:rsidRPr="00F76C8B" w:rsidTr="00361FBE">
        <w:trPr>
          <w:trHeight w:val="70"/>
        </w:trPr>
        <w:tc>
          <w:tcPr>
            <w:tcW w:w="2480" w:type="dxa"/>
            <w:vMerge/>
            <w:tcBorders>
              <w:top w:val="dashSmallGap" w:sz="4" w:space="0" w:color="A6A6A6"/>
            </w:tcBorders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7597" w:type="dxa"/>
            <w:tcBorders>
              <w:top w:val="nil"/>
              <w:bottom w:val="nil"/>
            </w:tcBorders>
          </w:tcPr>
          <w:p w:rsidR="002C4583" w:rsidRPr="00F76C8B" w:rsidRDefault="002C4583" w:rsidP="0011595B">
            <w:pPr>
              <w:spacing w:after="0"/>
              <w:ind w:left="71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  <w:highlight w:val="yellow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  <w:u w:val="single"/>
              </w:rPr>
              <w:t>Fuente de información</w:t>
            </w:r>
            <w:r w:rsidRPr="00F76C8B">
              <w:rPr>
                <w:rFonts w:cstheme="minorHAnsi"/>
                <w:b/>
                <w:bCs/>
                <w:color w:val="404040" w:themeColor="text1" w:themeTint="BF"/>
              </w:rPr>
              <w:t xml:space="preserve">: </w:t>
            </w:r>
          </w:p>
        </w:tc>
      </w:tr>
      <w:tr w:rsidR="004F5E00" w:rsidRPr="00F76C8B" w:rsidTr="00361FBE">
        <w:trPr>
          <w:trHeight w:val="20"/>
        </w:trPr>
        <w:tc>
          <w:tcPr>
            <w:tcW w:w="2480" w:type="dxa"/>
            <w:vMerge/>
            <w:tcBorders>
              <w:top w:val="dashSmallGap" w:sz="4" w:space="0" w:color="A6A6A6"/>
            </w:tcBorders>
          </w:tcPr>
          <w:p w:rsidR="002C4583" w:rsidRPr="00F76C8B" w:rsidRDefault="002C4583" w:rsidP="00DA10ED">
            <w:pPr>
              <w:spacing w:after="0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7597" w:type="dxa"/>
            <w:tcBorders>
              <w:top w:val="nil"/>
              <w:bottom w:val="nil"/>
            </w:tcBorders>
            <w:noWrap/>
          </w:tcPr>
          <w:p w:rsidR="002C4583" w:rsidRPr="00F76C8B" w:rsidRDefault="002C4583" w:rsidP="0011595B">
            <w:pPr>
              <w:spacing w:after="0"/>
              <w:ind w:left="71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  <w:highlight w:val="yellow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  <w:u w:val="single"/>
              </w:rPr>
              <w:t>Estándar de calidad de referencia</w:t>
            </w:r>
            <w:r w:rsidRPr="00F76C8B">
              <w:rPr>
                <w:rFonts w:cstheme="minorHAnsi"/>
                <w:b/>
                <w:bCs/>
                <w:color w:val="404040" w:themeColor="text1" w:themeTint="BF"/>
              </w:rPr>
              <w:t xml:space="preserve">: </w:t>
            </w:r>
            <w:r w:rsidR="0011595B" w:rsidRPr="0011595B">
              <w:rPr>
                <w:rFonts w:cstheme="minorHAnsi"/>
                <w:bCs/>
                <w:color w:val="404040" w:themeColor="text1" w:themeTint="BF"/>
              </w:rPr>
              <w:t>---</w:t>
            </w:r>
            <w:r w:rsidR="0011595B">
              <w:rPr>
                <w:rFonts w:cstheme="minorHAnsi"/>
                <w:b/>
                <w:bCs/>
                <w:color w:val="404040" w:themeColor="text1" w:themeTint="BF"/>
              </w:rPr>
              <w:t xml:space="preserve"> </w:t>
            </w:r>
            <w:r w:rsidR="003A1463" w:rsidRPr="003A1463">
              <w:rPr>
                <w:rFonts w:cstheme="minorHAnsi"/>
                <w:bCs/>
                <w:color w:val="404040" w:themeColor="text1" w:themeTint="BF"/>
              </w:rPr>
              <w:t>%</w:t>
            </w:r>
          </w:p>
        </w:tc>
      </w:tr>
      <w:tr w:rsidR="004F5E00" w:rsidRPr="00F76C8B" w:rsidTr="00361FBE">
        <w:trPr>
          <w:trHeight w:val="20"/>
        </w:trPr>
        <w:tc>
          <w:tcPr>
            <w:tcW w:w="2480" w:type="dxa"/>
            <w:vMerge/>
            <w:tcBorders>
              <w:top w:val="dashSmallGap" w:sz="4" w:space="0" w:color="A6A6A6"/>
            </w:tcBorders>
          </w:tcPr>
          <w:p w:rsidR="002C4583" w:rsidRPr="00F76C8B" w:rsidRDefault="002C4583" w:rsidP="00DA10ED">
            <w:pPr>
              <w:spacing w:after="0"/>
              <w:ind w:left="360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7597" w:type="dxa"/>
            <w:tcBorders>
              <w:top w:val="nil"/>
              <w:bottom w:val="nil"/>
            </w:tcBorders>
            <w:noWrap/>
          </w:tcPr>
          <w:p w:rsidR="002C4583" w:rsidRPr="00F76C8B" w:rsidRDefault="002C4583" w:rsidP="0011595B">
            <w:pPr>
              <w:spacing w:after="0"/>
              <w:ind w:left="71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  <w:u w:val="single"/>
              </w:rPr>
              <w:t>Periodicidad</w:t>
            </w:r>
            <w:r w:rsidRPr="00F76C8B">
              <w:rPr>
                <w:rFonts w:cstheme="minorHAnsi"/>
                <w:b/>
                <w:bCs/>
                <w:color w:val="404040" w:themeColor="text1" w:themeTint="BF"/>
              </w:rPr>
              <w:t xml:space="preserve">: </w:t>
            </w:r>
          </w:p>
        </w:tc>
      </w:tr>
      <w:tr w:rsidR="00361FBE" w:rsidRPr="00F76C8B" w:rsidTr="00361FBE">
        <w:trPr>
          <w:trHeight w:val="20"/>
        </w:trPr>
        <w:tc>
          <w:tcPr>
            <w:tcW w:w="2480" w:type="dxa"/>
            <w:vMerge/>
            <w:tcBorders>
              <w:top w:val="dashSmallGap" w:sz="4" w:space="0" w:color="A6A6A6"/>
              <w:bottom w:val="single" w:sz="4" w:space="0" w:color="auto"/>
            </w:tcBorders>
          </w:tcPr>
          <w:p w:rsidR="002C4583" w:rsidRPr="00F76C8B" w:rsidRDefault="002C4583" w:rsidP="00DA10ED">
            <w:pPr>
              <w:spacing w:after="0"/>
              <w:ind w:left="360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7597" w:type="dxa"/>
            <w:tcBorders>
              <w:top w:val="nil"/>
              <w:bottom w:val="single" w:sz="4" w:space="0" w:color="auto"/>
            </w:tcBorders>
            <w:noWrap/>
          </w:tcPr>
          <w:p w:rsidR="002C4583" w:rsidRPr="00F76C8B" w:rsidRDefault="002C4583" w:rsidP="0011595B">
            <w:pPr>
              <w:spacing w:after="0"/>
              <w:ind w:left="71"/>
              <w:contextualSpacing/>
              <w:jc w:val="both"/>
              <w:rPr>
                <w:rFonts w:cstheme="minorHAnsi"/>
                <w:b/>
                <w:bCs/>
                <w:color w:val="404040" w:themeColor="text1" w:themeTint="BF"/>
              </w:rPr>
            </w:pPr>
            <w:r w:rsidRPr="00F76C8B">
              <w:rPr>
                <w:rFonts w:cstheme="minorHAnsi"/>
                <w:b/>
                <w:bCs/>
                <w:color w:val="404040" w:themeColor="text1" w:themeTint="BF"/>
                <w:u w:val="single"/>
              </w:rPr>
              <w:t>Responsable</w:t>
            </w:r>
            <w:r w:rsidRPr="00F76C8B">
              <w:rPr>
                <w:rFonts w:cstheme="minorHAnsi"/>
                <w:b/>
                <w:bCs/>
                <w:color w:val="404040" w:themeColor="text1" w:themeTint="BF"/>
              </w:rPr>
              <w:t xml:space="preserve">: </w:t>
            </w:r>
          </w:p>
        </w:tc>
      </w:tr>
    </w:tbl>
    <w:p w:rsidR="002C4583" w:rsidRPr="00F76C8B" w:rsidRDefault="002C4583" w:rsidP="00DA10ED">
      <w:pPr>
        <w:spacing w:after="0"/>
        <w:contextualSpacing/>
        <w:jc w:val="both"/>
        <w:rPr>
          <w:rFonts w:cstheme="minorHAnsi"/>
          <w:color w:val="404040" w:themeColor="text1" w:themeTint="BF"/>
        </w:rPr>
      </w:pPr>
    </w:p>
    <w:p w:rsidR="00FC46D3" w:rsidRDefault="00FC46D3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</w:pPr>
    </w:p>
    <w:p w:rsidR="00774D50" w:rsidRPr="00F76C8B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</w:pPr>
    </w:p>
    <w:p w:rsidR="006B3935" w:rsidRDefault="00792DEC" w:rsidP="00951468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t>Terminología</w:t>
      </w:r>
    </w:p>
    <w:p w:rsidR="00244A4B" w:rsidRDefault="00244A4B" w:rsidP="00244A4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</w:p>
    <w:p w:rsidR="00244A4B" w:rsidRDefault="00244A4B" w:rsidP="00244A4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</w:p>
    <w:p w:rsidR="00244A4B" w:rsidRDefault="00244A4B" w:rsidP="00244A4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</w:p>
    <w:p w:rsidR="00244A4B" w:rsidRDefault="00244A4B" w:rsidP="00951468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t>Metodología</w:t>
      </w:r>
    </w:p>
    <w:p w:rsidR="00244A4B" w:rsidRPr="00F76C8B" w:rsidRDefault="00244A4B" w:rsidP="00244A4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</w:pPr>
    </w:p>
    <w:p w:rsidR="001036B5" w:rsidRPr="003C4613" w:rsidRDefault="00774D50" w:rsidP="00774D50">
      <w:pPr>
        <w:pStyle w:val="Default"/>
        <w:tabs>
          <w:tab w:val="left" w:pos="1005"/>
        </w:tabs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</w:p>
    <w:p w:rsidR="003C4613" w:rsidRDefault="003C4613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774D50" w:rsidRPr="003C4613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6B3935" w:rsidRPr="00BD799C" w:rsidRDefault="006B3935" w:rsidP="00951468">
      <w:pPr>
        <w:pStyle w:val="Default"/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F76C8B">
        <w:rPr>
          <w:rFonts w:asciiTheme="minorHAnsi" w:hAnsiTheme="minorHAnsi" w:cstheme="minorHAnsi"/>
          <w:b/>
          <w:color w:val="404040" w:themeColor="text1" w:themeTint="BF"/>
          <w:sz w:val="28"/>
          <w:szCs w:val="28"/>
          <w:u w:val="single"/>
        </w:rPr>
        <w:t>Bibliografía</w:t>
      </w:r>
      <w:r w:rsidR="00B26B2B" w:rsidRPr="00F76C8B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 </w:t>
      </w:r>
      <w:r w:rsidR="00B26B2B" w:rsidRPr="00BD799C">
        <w:rPr>
          <w:rFonts w:asciiTheme="minorHAnsi" w:hAnsiTheme="minorHAnsi" w:cstheme="minorHAnsi"/>
          <w:color w:val="404040" w:themeColor="text1" w:themeTint="BF"/>
          <w:sz w:val="22"/>
          <w:szCs w:val="22"/>
          <w:vertAlign w:val="superscript"/>
        </w:rPr>
        <w:t>(según Normas de Vancouver o APA)</w:t>
      </w:r>
    </w:p>
    <w:p w:rsidR="00A02C1F" w:rsidRDefault="00A02C1F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774D50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774D50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774D50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774D50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774D50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774D50" w:rsidRDefault="00774D50" w:rsidP="00410A9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D707C5" w:rsidRDefault="00A02C1F" w:rsidP="0095146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lastRenderedPageBreak/>
        <w:t xml:space="preserve">Ficha </w:t>
      </w:r>
      <w:r w:rsidR="00057308">
        <w:rPr>
          <w:rFonts w:cstheme="minorHAnsi"/>
          <w:b/>
          <w:color w:val="404040" w:themeColor="text1" w:themeTint="BF"/>
          <w:sz w:val="28"/>
          <w:szCs w:val="28"/>
          <w:u w:val="single"/>
        </w:rPr>
        <w:t>RESUMEN</w:t>
      </w:r>
    </w:p>
    <w:p w:rsidR="00B8787B" w:rsidRPr="00B8787B" w:rsidRDefault="00B8787B" w:rsidP="00B8787B">
      <w:pPr>
        <w:spacing w:after="0"/>
        <w:jc w:val="both"/>
        <w:rPr>
          <w:rFonts w:cstheme="minorHAnsi"/>
          <w:b/>
          <w:color w:val="404040" w:themeColor="text1" w:themeTint="BF"/>
          <w:sz w:val="28"/>
          <w:szCs w:val="28"/>
          <w:u w:val="single"/>
        </w:rPr>
      </w:pPr>
    </w:p>
    <w:p w:rsidR="00774D50" w:rsidRPr="00F76C8B" w:rsidRDefault="00774D50" w:rsidP="00DA10ED">
      <w:pPr>
        <w:spacing w:after="0"/>
        <w:contextualSpacing/>
        <w:jc w:val="both"/>
        <w:rPr>
          <w:rFonts w:cstheme="minorHAnsi"/>
          <w:b/>
          <w:color w:val="404040" w:themeColor="text1" w:themeTint="BF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35"/>
      </w:tblGrid>
      <w:tr w:rsidR="00057308" w:rsidTr="00057308"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308" w:rsidRPr="00D120C6" w:rsidRDefault="00057308" w:rsidP="000C2055">
            <w:pPr>
              <w:tabs>
                <w:tab w:val="left" w:pos="7652"/>
              </w:tabs>
              <w:contextualSpacing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057308">
              <w:rPr>
                <w:rFonts w:cstheme="minorHAnsi"/>
                <w:b/>
                <w:color w:val="404040" w:themeColor="text1" w:themeTint="BF"/>
                <w:u w:val="single"/>
              </w:rPr>
              <w:t>Fecha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: </w:t>
            </w:r>
            <w:proofErr w:type="spellStart"/>
            <w:r w:rsidR="000C2055">
              <w:rPr>
                <w:rFonts w:cstheme="minorHAnsi"/>
                <w:b/>
                <w:color w:val="404040" w:themeColor="text1" w:themeTint="BF"/>
              </w:rPr>
              <w:t>añomesdia</w:t>
            </w:r>
            <w:proofErr w:type="spellEnd"/>
          </w:p>
        </w:tc>
      </w:tr>
      <w:tr w:rsidR="00057308" w:rsidTr="00B8787B">
        <w:trPr>
          <w:trHeight w:val="227"/>
        </w:trPr>
        <w:tc>
          <w:tcPr>
            <w:tcW w:w="93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57308" w:rsidRPr="00B8787B" w:rsidRDefault="00B8787B" w:rsidP="00B8787B">
            <w:pPr>
              <w:tabs>
                <w:tab w:val="left" w:pos="2025"/>
              </w:tabs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ab/>
            </w:r>
          </w:p>
        </w:tc>
      </w:tr>
      <w:tr w:rsidR="00774D50" w:rsidTr="00B8787B">
        <w:tc>
          <w:tcPr>
            <w:tcW w:w="9352" w:type="dxa"/>
            <w:gridSpan w:val="3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774D50" w:rsidRPr="00774D50" w:rsidRDefault="00774D50" w:rsidP="00EE6006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774D50">
              <w:rPr>
                <w:rFonts w:cstheme="minorHAnsi"/>
                <w:b/>
                <w:color w:val="EEECE1" w:themeColor="background2"/>
                <w:sz w:val="24"/>
                <w:szCs w:val="24"/>
              </w:rPr>
              <w:t>TITULO DEL PROCESO</w:t>
            </w:r>
          </w:p>
        </w:tc>
      </w:tr>
      <w:tr w:rsidR="00774D50" w:rsidTr="00B8787B">
        <w:tc>
          <w:tcPr>
            <w:tcW w:w="9352" w:type="dxa"/>
            <w:gridSpan w:val="3"/>
            <w:tcBorders>
              <w:bottom w:val="nil"/>
            </w:tcBorders>
            <w:shd w:val="clear" w:color="auto" w:fill="auto"/>
          </w:tcPr>
          <w:p w:rsidR="00774D50" w:rsidRDefault="00774D50" w:rsidP="00EE6006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774D50" w:rsidTr="00774D50">
        <w:tc>
          <w:tcPr>
            <w:tcW w:w="93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D50" w:rsidRPr="00D120C6" w:rsidRDefault="00774D50" w:rsidP="00EE6006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120C6" w:rsidTr="00147413">
        <w:tc>
          <w:tcPr>
            <w:tcW w:w="9352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20C6" w:rsidRPr="00D120C6" w:rsidRDefault="00D120C6" w:rsidP="00EE6006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D120C6">
              <w:rPr>
                <w:rFonts w:cstheme="minorHAnsi"/>
                <w:b/>
                <w:color w:val="404040" w:themeColor="text1" w:themeTint="BF"/>
              </w:rPr>
              <w:t>O</w:t>
            </w:r>
            <w:r w:rsidR="00EE6006">
              <w:rPr>
                <w:rFonts w:cstheme="minorHAnsi"/>
                <w:b/>
                <w:color w:val="404040" w:themeColor="text1" w:themeTint="BF"/>
              </w:rPr>
              <w:t>bjetivo</w:t>
            </w:r>
          </w:p>
        </w:tc>
      </w:tr>
      <w:tr w:rsidR="00EE6006" w:rsidTr="00147413">
        <w:tc>
          <w:tcPr>
            <w:tcW w:w="9352" w:type="dxa"/>
            <w:gridSpan w:val="3"/>
            <w:tcBorders>
              <w:bottom w:val="nil"/>
            </w:tcBorders>
          </w:tcPr>
          <w:p w:rsidR="00EE6006" w:rsidRPr="00D120C6" w:rsidRDefault="00EE600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120C6" w:rsidTr="00147413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057308" w:rsidRDefault="00057308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057308">
              <w:rPr>
                <w:rFonts w:cstheme="minorHAnsi"/>
                <w:b/>
                <w:color w:val="404040" w:themeColor="text1" w:themeTint="BF"/>
              </w:rPr>
              <w:t>&gt;</w:t>
            </w: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D120C6" w:rsidRPr="00057308" w:rsidRDefault="00915E2F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915E2F">
              <w:rPr>
                <w:rFonts w:cstheme="minorHAnsi"/>
                <w:color w:val="404040" w:themeColor="text1" w:themeTint="BF"/>
                <w:u w:val="single"/>
              </w:rPr>
              <w:t>Objetivo general</w:t>
            </w:r>
            <w:r w:rsidR="00D120C6" w:rsidRPr="00057308">
              <w:rPr>
                <w:rFonts w:cstheme="minorHAnsi"/>
                <w:color w:val="404040" w:themeColor="text1" w:themeTint="BF"/>
              </w:rPr>
              <w:t>:</w:t>
            </w:r>
          </w:p>
        </w:tc>
      </w:tr>
      <w:tr w:rsidR="00D120C6" w:rsidTr="00147413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057308" w:rsidRDefault="00D120C6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D120C6" w:rsidRPr="00057308" w:rsidRDefault="00D120C6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15E2F" w:rsidTr="00147413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15E2F" w:rsidRPr="00057308" w:rsidRDefault="00915E2F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915E2F" w:rsidRPr="00057308" w:rsidRDefault="00915E2F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D120C6" w:rsidTr="00147413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057308" w:rsidRDefault="00057308" w:rsidP="00057308">
            <w:pPr>
              <w:tabs>
                <w:tab w:val="left" w:pos="1105"/>
              </w:tabs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057308">
              <w:rPr>
                <w:rFonts w:cstheme="minorHAnsi"/>
                <w:b/>
                <w:color w:val="404040" w:themeColor="text1" w:themeTint="BF"/>
              </w:rPr>
              <w:t>&gt;</w:t>
            </w: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D120C6" w:rsidRPr="00057308" w:rsidRDefault="00D120C6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915E2F">
              <w:rPr>
                <w:rFonts w:cstheme="minorHAnsi"/>
                <w:color w:val="404040" w:themeColor="text1" w:themeTint="BF"/>
                <w:u w:val="single"/>
              </w:rPr>
              <w:t>Objetivos específicos</w:t>
            </w:r>
            <w:r w:rsidRPr="00057308">
              <w:rPr>
                <w:rFonts w:cstheme="minorHAnsi"/>
                <w:color w:val="404040" w:themeColor="text1" w:themeTint="BF"/>
              </w:rPr>
              <w:t>:</w:t>
            </w:r>
          </w:p>
        </w:tc>
      </w:tr>
      <w:tr w:rsidR="00915E2F" w:rsidTr="003A5EB9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15E2F" w:rsidRPr="00057308" w:rsidRDefault="00915E2F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2F" w:rsidRPr="00915E2F" w:rsidRDefault="00915E2F" w:rsidP="00915E2F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</w:tcBorders>
          </w:tcPr>
          <w:p w:rsidR="00915E2F" w:rsidRPr="00915E2F" w:rsidRDefault="00915E2F" w:rsidP="00915E2F">
            <w:pPr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15E2F" w:rsidTr="003A5EB9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15E2F" w:rsidRPr="00057308" w:rsidRDefault="00915E2F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2F" w:rsidRDefault="00915E2F" w:rsidP="00915E2F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</w:tcBorders>
          </w:tcPr>
          <w:p w:rsidR="00915E2F" w:rsidRPr="00915E2F" w:rsidRDefault="00915E2F" w:rsidP="00915E2F">
            <w:pPr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15E2F" w:rsidRPr="00915E2F" w:rsidTr="003A5EB9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15E2F" w:rsidRPr="00915E2F" w:rsidRDefault="00915E2F" w:rsidP="00057308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2F" w:rsidRPr="00915E2F" w:rsidRDefault="00915E2F" w:rsidP="00915E2F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</w:tcBorders>
          </w:tcPr>
          <w:p w:rsidR="00915E2F" w:rsidRPr="00915E2F" w:rsidRDefault="00915E2F" w:rsidP="00915E2F">
            <w:pPr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15E2F" w:rsidRPr="00915E2F" w:rsidTr="003A5EB9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15E2F" w:rsidRPr="00915E2F" w:rsidRDefault="00915E2F" w:rsidP="00057308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2F" w:rsidRDefault="00147413" w:rsidP="00915E2F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</w:tcBorders>
          </w:tcPr>
          <w:p w:rsidR="00915E2F" w:rsidRDefault="00915E2F" w:rsidP="00915E2F">
            <w:pPr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15E2F" w:rsidRPr="00915E2F" w:rsidTr="003A5EB9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15E2F" w:rsidRPr="00915E2F" w:rsidRDefault="00915E2F" w:rsidP="00057308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2F" w:rsidRDefault="00147413" w:rsidP="00915E2F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</w:tcBorders>
          </w:tcPr>
          <w:p w:rsidR="00915E2F" w:rsidRDefault="00915E2F" w:rsidP="00915E2F">
            <w:pPr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147413" w:rsidRPr="00915E2F" w:rsidTr="003A5EB9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147413" w:rsidRPr="00915E2F" w:rsidRDefault="00147413" w:rsidP="00057308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413" w:rsidRDefault="00147413" w:rsidP="00915E2F">
            <w:pPr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</w:tcBorders>
          </w:tcPr>
          <w:p w:rsidR="00147413" w:rsidRDefault="00147413" w:rsidP="00915E2F">
            <w:pPr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057308" w:rsidTr="00147413">
        <w:tc>
          <w:tcPr>
            <w:tcW w:w="9352" w:type="dxa"/>
            <w:gridSpan w:val="3"/>
            <w:tcBorders>
              <w:top w:val="nil"/>
            </w:tcBorders>
            <w:vAlign w:val="center"/>
          </w:tcPr>
          <w:p w:rsidR="00057308" w:rsidRPr="00D120C6" w:rsidRDefault="00057308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120C6" w:rsidTr="00C15F24">
        <w:tc>
          <w:tcPr>
            <w:tcW w:w="9352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20C6" w:rsidRPr="00D120C6" w:rsidRDefault="00D120C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Población diana</w:t>
            </w:r>
          </w:p>
        </w:tc>
      </w:tr>
      <w:tr w:rsidR="00EE6006" w:rsidTr="00C15F24">
        <w:tc>
          <w:tcPr>
            <w:tcW w:w="9352" w:type="dxa"/>
            <w:gridSpan w:val="3"/>
            <w:tcBorders>
              <w:bottom w:val="nil"/>
            </w:tcBorders>
          </w:tcPr>
          <w:p w:rsidR="00EE6006" w:rsidRPr="00D120C6" w:rsidRDefault="00EE600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057308" w:rsidTr="00C15F24">
        <w:tc>
          <w:tcPr>
            <w:tcW w:w="9352" w:type="dxa"/>
            <w:gridSpan w:val="3"/>
            <w:tcBorders>
              <w:top w:val="nil"/>
              <w:bottom w:val="nil"/>
            </w:tcBorders>
          </w:tcPr>
          <w:p w:rsidR="00057308" w:rsidRPr="00D120C6" w:rsidRDefault="00057308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EE6006" w:rsidTr="00C15F24">
        <w:tc>
          <w:tcPr>
            <w:tcW w:w="9352" w:type="dxa"/>
            <w:gridSpan w:val="3"/>
            <w:tcBorders>
              <w:top w:val="nil"/>
            </w:tcBorders>
          </w:tcPr>
          <w:p w:rsidR="00EE6006" w:rsidRPr="00D120C6" w:rsidRDefault="00EE600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EE6006" w:rsidTr="00EE6006">
        <w:tc>
          <w:tcPr>
            <w:tcW w:w="9352" w:type="dxa"/>
            <w:gridSpan w:val="3"/>
            <w:shd w:val="clear" w:color="auto" w:fill="B6DDE8" w:themeFill="accent5" w:themeFillTint="66"/>
          </w:tcPr>
          <w:p w:rsidR="00EE6006" w:rsidRPr="00D120C6" w:rsidRDefault="00EE600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Criterio de inclusión</w:t>
            </w:r>
          </w:p>
        </w:tc>
      </w:tr>
      <w:tr w:rsidR="00EE6006" w:rsidTr="00977B42">
        <w:tc>
          <w:tcPr>
            <w:tcW w:w="9352" w:type="dxa"/>
            <w:gridSpan w:val="3"/>
            <w:tcBorders>
              <w:bottom w:val="nil"/>
            </w:tcBorders>
          </w:tcPr>
          <w:p w:rsidR="00EE6006" w:rsidRPr="00D120C6" w:rsidRDefault="00EE600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EE6006" w:rsidTr="00977B42">
        <w:tc>
          <w:tcPr>
            <w:tcW w:w="9352" w:type="dxa"/>
            <w:gridSpan w:val="3"/>
            <w:tcBorders>
              <w:top w:val="nil"/>
              <w:bottom w:val="nil"/>
            </w:tcBorders>
          </w:tcPr>
          <w:p w:rsidR="00EE6006" w:rsidRPr="00C15F24" w:rsidRDefault="00EE6006" w:rsidP="00C15F24">
            <w:pPr>
              <w:pStyle w:val="Textoindependiente"/>
              <w:spacing w:line="276" w:lineRule="auto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  <w:tr w:rsidR="00EE6006" w:rsidTr="00977B42">
        <w:tc>
          <w:tcPr>
            <w:tcW w:w="9352" w:type="dxa"/>
            <w:gridSpan w:val="3"/>
            <w:tcBorders>
              <w:top w:val="nil"/>
              <w:bottom w:val="nil"/>
            </w:tcBorders>
          </w:tcPr>
          <w:p w:rsidR="00EE6006" w:rsidRPr="00D120C6" w:rsidRDefault="00EE6006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120C6" w:rsidTr="00977B42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D120C6" w:rsidRDefault="00057308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&gt;</w:t>
            </w: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D120C6" w:rsidRPr="00EE6006" w:rsidRDefault="00EE6006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  <w:u w:val="single"/>
              </w:rPr>
            </w:pPr>
            <w:r w:rsidRPr="00EE6006">
              <w:rPr>
                <w:rFonts w:cstheme="minorHAnsi"/>
                <w:color w:val="404040" w:themeColor="text1" w:themeTint="BF"/>
                <w:u w:val="single"/>
              </w:rPr>
              <w:t>ENTRADA</w:t>
            </w:r>
          </w:p>
        </w:tc>
      </w:tr>
      <w:tr w:rsidR="00977B42" w:rsidTr="00977B42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77B42" w:rsidRPr="00D120C6" w:rsidRDefault="00977B42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977B42" w:rsidRPr="00DE7989" w:rsidRDefault="00977B42" w:rsidP="00977B42">
            <w:pPr>
              <w:pStyle w:val="Textoindependiente"/>
              <w:spacing w:line="276" w:lineRule="auto"/>
              <w:ind w:left="34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D120C6" w:rsidTr="00977B42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D120C6" w:rsidRDefault="00D120C6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D120C6" w:rsidRPr="00977B42" w:rsidRDefault="00D120C6" w:rsidP="00977B42">
            <w:pPr>
              <w:pStyle w:val="Textoindependiente"/>
              <w:spacing w:line="276" w:lineRule="auto"/>
              <w:ind w:left="34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42ACD" w:rsidTr="00977B42">
        <w:tc>
          <w:tcPr>
            <w:tcW w:w="9352" w:type="dxa"/>
            <w:gridSpan w:val="3"/>
            <w:tcBorders>
              <w:top w:val="nil"/>
              <w:bottom w:val="nil"/>
            </w:tcBorders>
            <w:vAlign w:val="center"/>
          </w:tcPr>
          <w:p w:rsidR="00342ACD" w:rsidRPr="00D120C6" w:rsidRDefault="00342ACD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120C6" w:rsidTr="00977B42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D120C6" w:rsidRDefault="00057308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&gt;</w:t>
            </w: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D120C6" w:rsidRPr="00EE6006" w:rsidRDefault="00EE6006" w:rsidP="00EE6006">
            <w:pPr>
              <w:contextualSpacing/>
              <w:jc w:val="both"/>
              <w:rPr>
                <w:rFonts w:cstheme="minorHAnsi"/>
                <w:color w:val="404040" w:themeColor="text1" w:themeTint="BF"/>
                <w:u w:val="single"/>
              </w:rPr>
            </w:pPr>
            <w:r w:rsidRPr="00EE6006">
              <w:rPr>
                <w:rFonts w:cstheme="minorHAnsi"/>
                <w:color w:val="404040" w:themeColor="text1" w:themeTint="BF"/>
                <w:u w:val="single"/>
              </w:rPr>
              <w:t>FINAL</w:t>
            </w:r>
          </w:p>
        </w:tc>
      </w:tr>
      <w:tr w:rsidR="00977B42" w:rsidTr="00977B42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77B42" w:rsidRPr="00D120C6" w:rsidRDefault="00977B42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977B42" w:rsidRDefault="00977B42" w:rsidP="00977B42">
            <w:pPr>
              <w:pStyle w:val="Textoindependiente"/>
              <w:spacing w:line="276" w:lineRule="auto"/>
              <w:ind w:left="175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D120C6" w:rsidTr="00977B42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120C6" w:rsidRPr="00D120C6" w:rsidRDefault="00D120C6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</w:tcBorders>
          </w:tcPr>
          <w:p w:rsidR="00977B42" w:rsidRDefault="00977B42" w:rsidP="00977B42">
            <w:pPr>
              <w:pStyle w:val="Textoindependiente"/>
              <w:numPr>
                <w:ilvl w:val="0"/>
                <w:numId w:val="20"/>
              </w:numPr>
              <w:spacing w:line="276" w:lineRule="auto"/>
              <w:ind w:left="175" w:hanging="175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="00977B42" w:rsidRDefault="00977B42" w:rsidP="00977B42">
            <w:pPr>
              <w:pStyle w:val="Textoindependiente"/>
              <w:numPr>
                <w:ilvl w:val="0"/>
                <w:numId w:val="20"/>
              </w:numPr>
              <w:spacing w:line="276" w:lineRule="auto"/>
              <w:ind w:left="175" w:hanging="175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Exclusión voluntaria del paciente.</w:t>
            </w:r>
          </w:p>
          <w:p w:rsidR="00977B42" w:rsidRDefault="00977B42" w:rsidP="00977B42">
            <w:pPr>
              <w:pStyle w:val="Textoindependiente"/>
              <w:numPr>
                <w:ilvl w:val="0"/>
                <w:numId w:val="20"/>
              </w:numPr>
              <w:spacing w:line="276" w:lineRule="auto"/>
              <w:ind w:left="175" w:hanging="175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Traslado a otra Área de Salud.</w:t>
            </w:r>
          </w:p>
          <w:p w:rsidR="00D120C6" w:rsidRPr="00977B42" w:rsidRDefault="00977B42" w:rsidP="00977B42">
            <w:pPr>
              <w:pStyle w:val="Textoindependiente"/>
              <w:numPr>
                <w:ilvl w:val="0"/>
                <w:numId w:val="20"/>
              </w:numPr>
              <w:spacing w:line="276" w:lineRule="auto"/>
              <w:ind w:left="175" w:hanging="175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Fallecimiento del paciente.</w:t>
            </w:r>
          </w:p>
        </w:tc>
      </w:tr>
      <w:tr w:rsidR="00057308" w:rsidTr="00977B42">
        <w:tc>
          <w:tcPr>
            <w:tcW w:w="9352" w:type="dxa"/>
            <w:gridSpan w:val="3"/>
            <w:tcBorders>
              <w:top w:val="nil"/>
            </w:tcBorders>
            <w:vAlign w:val="center"/>
          </w:tcPr>
          <w:p w:rsidR="00057308" w:rsidRPr="00D120C6" w:rsidRDefault="00057308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</w:tbl>
    <w:p w:rsidR="000C2055" w:rsidRDefault="000C2055" w:rsidP="00774D50">
      <w:pPr>
        <w:spacing w:after="0"/>
        <w:contextualSpacing/>
      </w:pPr>
    </w:p>
    <w:p w:rsidR="00B8787B" w:rsidRDefault="00B8787B" w:rsidP="00774D50">
      <w:pPr>
        <w:spacing w:after="0"/>
        <w:contextualSpacing/>
      </w:pPr>
    </w:p>
    <w:p w:rsidR="00B8787B" w:rsidRDefault="00B8787B" w:rsidP="00774D50">
      <w:pPr>
        <w:spacing w:after="0"/>
        <w:contextualSpacing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41"/>
        <w:gridCol w:w="1276"/>
        <w:gridCol w:w="4111"/>
        <w:gridCol w:w="567"/>
        <w:gridCol w:w="1589"/>
      </w:tblGrid>
      <w:tr w:rsidR="00057308" w:rsidTr="00057308">
        <w:tc>
          <w:tcPr>
            <w:tcW w:w="9352" w:type="dxa"/>
            <w:gridSpan w:val="8"/>
            <w:shd w:val="clear" w:color="auto" w:fill="B6DDE8" w:themeFill="accent5" w:themeFillTint="66"/>
            <w:vAlign w:val="center"/>
          </w:tcPr>
          <w:p w:rsidR="00057308" w:rsidRPr="00D120C6" w:rsidRDefault="00057308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Actuaciones</w:t>
            </w:r>
          </w:p>
        </w:tc>
      </w:tr>
      <w:tr w:rsidR="00342ACD" w:rsidTr="007E3142">
        <w:tc>
          <w:tcPr>
            <w:tcW w:w="1668" w:type="dxa"/>
            <w:gridSpan w:val="3"/>
            <w:shd w:val="clear" w:color="auto" w:fill="FBD4B4" w:themeFill="accent6" w:themeFillTint="66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42ACD">
              <w:rPr>
                <w:rFonts w:cstheme="minorHAnsi"/>
                <w:color w:val="404040" w:themeColor="text1" w:themeTint="BF"/>
                <w:sz w:val="18"/>
                <w:szCs w:val="18"/>
              </w:rPr>
              <w:t>ACTUACION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42ACD">
              <w:rPr>
                <w:rFonts w:cstheme="minorHAnsi"/>
                <w:color w:val="404040" w:themeColor="text1" w:themeTint="BF"/>
                <w:sz w:val="18"/>
                <w:szCs w:val="18"/>
              </w:rPr>
              <w:t>RESPONSABLE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42ACD">
              <w:rPr>
                <w:rFonts w:cstheme="minorHAnsi"/>
                <w:color w:val="404040" w:themeColor="text1" w:themeTint="BF"/>
                <w:sz w:val="18"/>
                <w:szCs w:val="18"/>
              </w:rPr>
              <w:t>CRITERIO DE CALIDAD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42ACD">
              <w:rPr>
                <w:rFonts w:cstheme="minorHAnsi"/>
                <w:color w:val="404040" w:themeColor="text1" w:themeTint="BF"/>
                <w:sz w:val="18"/>
                <w:szCs w:val="18"/>
              </w:rPr>
              <w:t>GR</w:t>
            </w:r>
          </w:p>
        </w:tc>
        <w:tc>
          <w:tcPr>
            <w:tcW w:w="1589" w:type="dxa"/>
            <w:shd w:val="clear" w:color="auto" w:fill="FBD4B4" w:themeFill="accent6" w:themeFillTint="66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42ACD">
              <w:rPr>
                <w:rFonts w:cstheme="minorHAnsi"/>
                <w:color w:val="404040" w:themeColor="text1" w:themeTint="BF"/>
                <w:sz w:val="18"/>
                <w:szCs w:val="18"/>
              </w:rPr>
              <w:t>NE/REF FUENTE</w:t>
            </w:r>
          </w:p>
        </w:tc>
      </w:tr>
      <w:tr w:rsidR="00342ACD" w:rsidTr="00F01785">
        <w:trPr>
          <w:trHeight w:val="794"/>
        </w:trPr>
        <w:tc>
          <w:tcPr>
            <w:tcW w:w="1668" w:type="dxa"/>
            <w:gridSpan w:val="3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342ACD" w:rsidTr="00F01785">
        <w:trPr>
          <w:trHeight w:val="907"/>
        </w:trPr>
        <w:tc>
          <w:tcPr>
            <w:tcW w:w="1668" w:type="dxa"/>
            <w:gridSpan w:val="3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2ACD" w:rsidRPr="00342ACD" w:rsidRDefault="00342ACD" w:rsidP="00220F82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342ACD" w:rsidTr="00F01785">
        <w:trPr>
          <w:trHeight w:val="907"/>
        </w:trPr>
        <w:tc>
          <w:tcPr>
            <w:tcW w:w="1668" w:type="dxa"/>
            <w:gridSpan w:val="3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2ACD" w:rsidRPr="00342ACD" w:rsidRDefault="00342ACD" w:rsidP="007A7580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342ACD" w:rsidTr="00F01785">
        <w:trPr>
          <w:trHeight w:val="794"/>
        </w:trPr>
        <w:tc>
          <w:tcPr>
            <w:tcW w:w="1668" w:type="dxa"/>
            <w:gridSpan w:val="3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42ACD" w:rsidRPr="00342ACD" w:rsidRDefault="00342ACD" w:rsidP="0045133E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E3142" w:rsidTr="00F01785">
        <w:trPr>
          <w:trHeight w:val="79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7E3142" w:rsidRDefault="007E3142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E3142" w:rsidRDefault="007E3142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E3142" w:rsidRPr="00342ACD" w:rsidRDefault="007E3142" w:rsidP="007E3142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3142" w:rsidRPr="00342ACD" w:rsidRDefault="007E3142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7E3142" w:rsidRPr="00342ACD" w:rsidRDefault="007E3142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342ACD" w:rsidTr="00F01785">
        <w:trPr>
          <w:trHeight w:val="79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342ACD" w:rsidRPr="00342ACD" w:rsidRDefault="00342ACD" w:rsidP="007E3142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42ACD" w:rsidRPr="00342ACD" w:rsidRDefault="00342ACD" w:rsidP="007E3142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42ACD" w:rsidRPr="00342ACD" w:rsidRDefault="00342ACD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0A1D40" w:rsidTr="00F01785">
        <w:trPr>
          <w:trHeight w:val="295"/>
        </w:trPr>
        <w:tc>
          <w:tcPr>
            <w:tcW w:w="9352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1D40" w:rsidRDefault="000A1D40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B8787B" w:rsidRDefault="00B8787B" w:rsidP="00B8787B">
            <w:pPr>
              <w:spacing w:line="276" w:lineRule="auto"/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B8787B" w:rsidRPr="00342ACD" w:rsidRDefault="00B8787B" w:rsidP="00342ACD">
            <w:pPr>
              <w:contextualSpacing/>
              <w:jc w:val="center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0A1D40" w:rsidTr="009B0DED">
        <w:tc>
          <w:tcPr>
            <w:tcW w:w="9352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A1D40" w:rsidRPr="000A1D40" w:rsidRDefault="000A1D40" w:rsidP="000A1D40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0A1D40">
              <w:rPr>
                <w:rFonts w:cstheme="minorHAnsi"/>
                <w:b/>
                <w:color w:val="404040" w:themeColor="text1" w:themeTint="BF"/>
              </w:rPr>
              <w:t>Referencias/Fuentes</w:t>
            </w:r>
          </w:p>
        </w:tc>
      </w:tr>
      <w:tr w:rsidR="000A1D40" w:rsidTr="009B0DED">
        <w:tc>
          <w:tcPr>
            <w:tcW w:w="9352" w:type="dxa"/>
            <w:gridSpan w:val="8"/>
            <w:tcBorders>
              <w:bottom w:val="nil"/>
            </w:tcBorders>
            <w:vAlign w:val="center"/>
          </w:tcPr>
          <w:p w:rsidR="000A1D40" w:rsidRPr="000A1D40" w:rsidRDefault="000A1D40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0A1D40" w:rsidTr="009B0DED">
        <w:tc>
          <w:tcPr>
            <w:tcW w:w="9352" w:type="dxa"/>
            <w:gridSpan w:val="8"/>
            <w:tcBorders>
              <w:top w:val="nil"/>
              <w:bottom w:val="nil"/>
            </w:tcBorders>
            <w:vAlign w:val="center"/>
          </w:tcPr>
          <w:p w:rsidR="000A1D40" w:rsidRPr="009B0DED" w:rsidRDefault="000A1D40" w:rsidP="009B0D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0A1D40" w:rsidTr="009B0DED">
        <w:tc>
          <w:tcPr>
            <w:tcW w:w="9352" w:type="dxa"/>
            <w:gridSpan w:val="8"/>
            <w:tcBorders>
              <w:top w:val="nil"/>
            </w:tcBorders>
            <w:vAlign w:val="center"/>
          </w:tcPr>
          <w:p w:rsidR="000A1D40" w:rsidRPr="000A1D40" w:rsidRDefault="000A1D40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BB176C" w:rsidTr="00BB176C">
        <w:tc>
          <w:tcPr>
            <w:tcW w:w="9352" w:type="dxa"/>
            <w:gridSpan w:val="8"/>
            <w:shd w:val="clear" w:color="auto" w:fill="B6DDE8" w:themeFill="accent5" w:themeFillTint="66"/>
            <w:vAlign w:val="center"/>
          </w:tcPr>
          <w:p w:rsidR="00BB176C" w:rsidRPr="000A1D40" w:rsidRDefault="00BB176C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Organización</w:t>
            </w:r>
          </w:p>
        </w:tc>
      </w:tr>
      <w:tr w:rsidR="00BB176C" w:rsidTr="001E2753">
        <w:tc>
          <w:tcPr>
            <w:tcW w:w="9352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B176C" w:rsidRPr="00BB176C" w:rsidRDefault="00BB176C" w:rsidP="00BB176C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BB176C">
              <w:rPr>
                <w:rFonts w:cstheme="minorHAnsi"/>
                <w:color w:val="404040" w:themeColor="text1" w:themeTint="BF"/>
              </w:rPr>
              <w:t>Responsable/Coordinador del proceso</w:t>
            </w:r>
          </w:p>
        </w:tc>
      </w:tr>
      <w:tr w:rsidR="001E2753" w:rsidTr="00940EDA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1E2753" w:rsidRPr="000A1D40" w:rsidRDefault="001E2753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left w:val="nil"/>
              <w:bottom w:val="nil"/>
            </w:tcBorders>
          </w:tcPr>
          <w:p w:rsidR="001E2753" w:rsidRPr="003A5EB9" w:rsidRDefault="001E275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EC2D03" w:rsidTr="003A25BC">
        <w:tc>
          <w:tcPr>
            <w:tcW w:w="9352" w:type="dxa"/>
            <w:gridSpan w:val="8"/>
            <w:tcBorders>
              <w:top w:val="nil"/>
              <w:bottom w:val="nil"/>
            </w:tcBorders>
            <w:vAlign w:val="center"/>
          </w:tcPr>
          <w:p w:rsidR="00EC2D03" w:rsidRPr="003A5EB9" w:rsidRDefault="00EC2D0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40EDA" w:rsidTr="00940EDA">
        <w:tc>
          <w:tcPr>
            <w:tcW w:w="9352" w:type="dxa"/>
            <w:gridSpan w:val="8"/>
            <w:tcBorders>
              <w:top w:val="nil"/>
            </w:tcBorders>
            <w:vAlign w:val="center"/>
          </w:tcPr>
          <w:p w:rsidR="00940EDA" w:rsidRPr="003A5EB9" w:rsidRDefault="00940EDA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BB176C" w:rsidTr="001E2753">
        <w:tc>
          <w:tcPr>
            <w:tcW w:w="9352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B176C" w:rsidRPr="00BB176C" w:rsidRDefault="00BB176C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BB176C">
              <w:rPr>
                <w:rFonts w:cstheme="minorHAnsi"/>
                <w:color w:val="404040" w:themeColor="text1" w:themeTint="BF"/>
              </w:rPr>
              <w:t>Participantes en el proceso</w:t>
            </w:r>
          </w:p>
        </w:tc>
      </w:tr>
      <w:tr w:rsidR="001E2753" w:rsidTr="00940EDA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1E2753" w:rsidRPr="000A1D40" w:rsidRDefault="001E2753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left w:val="nil"/>
              <w:bottom w:val="nil"/>
            </w:tcBorders>
          </w:tcPr>
          <w:p w:rsidR="001E2753" w:rsidRDefault="001E2753" w:rsidP="00D82C49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EC2D03" w:rsidTr="003A25BC">
        <w:tc>
          <w:tcPr>
            <w:tcW w:w="9352" w:type="dxa"/>
            <w:gridSpan w:val="8"/>
            <w:tcBorders>
              <w:top w:val="nil"/>
              <w:bottom w:val="nil"/>
            </w:tcBorders>
            <w:vAlign w:val="center"/>
          </w:tcPr>
          <w:p w:rsidR="000C2055" w:rsidRPr="00D82C49" w:rsidRDefault="000C2055" w:rsidP="000C2055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  <w:p w:rsidR="00CC4E3B" w:rsidRPr="00D82C49" w:rsidRDefault="00CC4E3B" w:rsidP="00D82C49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40EDA" w:rsidTr="00940EDA"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940EDA" w:rsidRPr="000A1D40" w:rsidRDefault="00940EDA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top w:val="nil"/>
              <w:left w:val="nil"/>
            </w:tcBorders>
          </w:tcPr>
          <w:p w:rsidR="00940EDA" w:rsidRDefault="00940EDA" w:rsidP="00D82C49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BB176C" w:rsidTr="00315973">
        <w:tc>
          <w:tcPr>
            <w:tcW w:w="9352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B176C" w:rsidRPr="00BB176C" w:rsidRDefault="00BB176C" w:rsidP="00BB176C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BB176C">
              <w:rPr>
                <w:rFonts w:cstheme="minorHAnsi"/>
                <w:color w:val="404040" w:themeColor="text1" w:themeTint="BF"/>
              </w:rPr>
              <w:t>Adecuaciones organizativas</w:t>
            </w:r>
          </w:p>
        </w:tc>
      </w:tr>
      <w:tr w:rsidR="00BB176C" w:rsidTr="00EC2D03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BB176C" w:rsidRPr="000A1D40" w:rsidRDefault="00BB176C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left w:val="nil"/>
              <w:bottom w:val="nil"/>
            </w:tcBorders>
          </w:tcPr>
          <w:p w:rsidR="00BB176C" w:rsidRPr="000A1D40" w:rsidRDefault="00BB176C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48759F" w:rsidTr="006B7D2F">
        <w:tc>
          <w:tcPr>
            <w:tcW w:w="9352" w:type="dxa"/>
            <w:gridSpan w:val="8"/>
            <w:tcBorders>
              <w:top w:val="nil"/>
              <w:bottom w:val="nil"/>
            </w:tcBorders>
            <w:vAlign w:val="center"/>
          </w:tcPr>
          <w:p w:rsidR="0048759F" w:rsidRPr="00D91811" w:rsidRDefault="0048759F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315973" w:rsidTr="00315973"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315973" w:rsidRPr="000A1D40" w:rsidRDefault="00315973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top w:val="nil"/>
              <w:left w:val="nil"/>
            </w:tcBorders>
          </w:tcPr>
          <w:p w:rsidR="00315973" w:rsidRPr="000A1D40" w:rsidRDefault="00315973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99528F" w:rsidTr="001017D4">
        <w:tc>
          <w:tcPr>
            <w:tcW w:w="9352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528F" w:rsidRPr="0099528F" w:rsidRDefault="0099528F" w:rsidP="0099528F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lastRenderedPageBreak/>
              <w:t>Procesos relacionados</w:t>
            </w:r>
          </w:p>
        </w:tc>
      </w:tr>
      <w:tr w:rsidR="00BB176C" w:rsidTr="001017D4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BB176C" w:rsidRPr="000A1D40" w:rsidRDefault="00BB176C" w:rsidP="00057308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left w:val="nil"/>
              <w:bottom w:val="nil"/>
            </w:tcBorders>
          </w:tcPr>
          <w:p w:rsidR="00BB176C" w:rsidRPr="000A1D40" w:rsidRDefault="00BB176C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99528F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9528F" w:rsidRPr="000A1D40" w:rsidRDefault="0099528F" w:rsidP="0099528F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&gt;</w:t>
            </w:r>
          </w:p>
        </w:tc>
        <w:tc>
          <w:tcPr>
            <w:tcW w:w="8960" w:type="dxa"/>
            <w:gridSpan w:val="7"/>
            <w:tcBorders>
              <w:top w:val="nil"/>
              <w:left w:val="nil"/>
              <w:bottom w:val="nil"/>
            </w:tcBorders>
          </w:tcPr>
          <w:p w:rsidR="0099528F" w:rsidRPr="0099528F" w:rsidRDefault="0099528F" w:rsidP="0099528F">
            <w:pPr>
              <w:contextualSpacing/>
              <w:jc w:val="both"/>
              <w:rPr>
                <w:rFonts w:cstheme="minorHAnsi"/>
                <w:color w:val="404040" w:themeColor="text1" w:themeTint="BF"/>
                <w:u w:val="single"/>
              </w:rPr>
            </w:pPr>
            <w:r w:rsidRPr="0099528F">
              <w:rPr>
                <w:rFonts w:cstheme="minorHAnsi"/>
                <w:color w:val="404040" w:themeColor="text1" w:themeTint="BF"/>
                <w:u w:val="single"/>
              </w:rPr>
              <w:t>Estratégicos</w:t>
            </w:r>
          </w:p>
        </w:tc>
      </w:tr>
      <w:tr w:rsidR="003A5EB9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3A5EB9" w:rsidRPr="003A5EB9" w:rsidRDefault="003A5EB9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EB9" w:rsidRPr="003A5EB9" w:rsidRDefault="003A5EB9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3A5EB9" w:rsidRPr="003A5EB9" w:rsidRDefault="003A5EB9" w:rsidP="004228B3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3A5EB9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3A5EB9" w:rsidRPr="003A5EB9" w:rsidRDefault="003A5EB9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EB9" w:rsidRDefault="003A5EB9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3A5EB9" w:rsidRPr="003A5EB9" w:rsidRDefault="003A5EB9" w:rsidP="003A5EB9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3A5EB9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3A5EB9" w:rsidRPr="003A5EB9" w:rsidRDefault="003A5EB9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EB9" w:rsidRDefault="003A5EB9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3A5EB9" w:rsidRPr="003A5EB9" w:rsidRDefault="003A5EB9" w:rsidP="003A5EB9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9528F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99528F" w:rsidRPr="000A1D40" w:rsidRDefault="0099528F" w:rsidP="0099528F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&gt;</w:t>
            </w:r>
          </w:p>
        </w:tc>
        <w:tc>
          <w:tcPr>
            <w:tcW w:w="8960" w:type="dxa"/>
            <w:gridSpan w:val="7"/>
            <w:tcBorders>
              <w:top w:val="nil"/>
              <w:left w:val="nil"/>
              <w:bottom w:val="nil"/>
            </w:tcBorders>
          </w:tcPr>
          <w:p w:rsidR="0099528F" w:rsidRPr="0099528F" w:rsidRDefault="0099528F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  <w:u w:val="single"/>
              </w:rPr>
            </w:pPr>
            <w:r w:rsidRPr="0099528F">
              <w:rPr>
                <w:rFonts w:cstheme="minorHAnsi"/>
                <w:color w:val="404040" w:themeColor="text1" w:themeTint="BF"/>
                <w:u w:val="single"/>
              </w:rPr>
              <w:t>De soporte</w:t>
            </w:r>
          </w:p>
        </w:tc>
      </w:tr>
      <w:tr w:rsidR="003A5EB9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3A5EB9" w:rsidRPr="000A1D40" w:rsidRDefault="003A5EB9" w:rsidP="0099528F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EB9" w:rsidRPr="000C2055" w:rsidRDefault="003A5EB9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 w:rsidRPr="000C2055"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3A5EB9" w:rsidRPr="00C32C25" w:rsidRDefault="003A5EB9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C32C25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C32C25" w:rsidRPr="000A1D40" w:rsidRDefault="00C32C25" w:rsidP="0099528F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2C25" w:rsidRPr="000C2055" w:rsidRDefault="00C32C25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 w:rsidRPr="000C2055"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C32C25" w:rsidRPr="00C32C25" w:rsidRDefault="00C32C25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C32C25" w:rsidRPr="00C32C25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C32C25" w:rsidRPr="00C32C25" w:rsidRDefault="00C32C25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2C25" w:rsidRPr="000C2055" w:rsidRDefault="00C32C25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 w:rsidRPr="000C2055"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C32C25" w:rsidRPr="00C32C25" w:rsidRDefault="00C32C25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C15F24" w:rsidRPr="00C32C25" w:rsidTr="001017D4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C15F24" w:rsidRPr="00C32C25" w:rsidRDefault="00C15F24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F24" w:rsidRPr="000C2055" w:rsidRDefault="00C15F24" w:rsidP="003A5EB9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  <w:r w:rsidRPr="000C2055"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</w:tcBorders>
          </w:tcPr>
          <w:p w:rsidR="00C15F24" w:rsidRDefault="00C15F24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9528F" w:rsidTr="001017D4"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:rsidR="0099528F" w:rsidRPr="000A1D40" w:rsidRDefault="0099528F" w:rsidP="0099528F">
            <w:pPr>
              <w:contextualSpacing/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tcBorders>
              <w:top w:val="nil"/>
              <w:left w:val="nil"/>
            </w:tcBorders>
          </w:tcPr>
          <w:p w:rsidR="0099528F" w:rsidRPr="000A1D40" w:rsidRDefault="0099528F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C654B0" w:rsidTr="00C654B0">
        <w:tc>
          <w:tcPr>
            <w:tcW w:w="9352" w:type="dxa"/>
            <w:gridSpan w:val="8"/>
            <w:shd w:val="clear" w:color="auto" w:fill="B6DDE8" w:themeFill="accent5" w:themeFillTint="66"/>
            <w:vAlign w:val="center"/>
          </w:tcPr>
          <w:p w:rsidR="00C654B0" w:rsidRPr="000A1D40" w:rsidRDefault="00C654B0" w:rsidP="00DA10ED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Evaluación</w:t>
            </w:r>
          </w:p>
        </w:tc>
      </w:tr>
      <w:tr w:rsidR="0099528F" w:rsidTr="0099528F">
        <w:tc>
          <w:tcPr>
            <w:tcW w:w="392" w:type="dxa"/>
            <w:vAlign w:val="center"/>
          </w:tcPr>
          <w:p w:rsidR="0099528F" w:rsidRPr="00D96D63" w:rsidRDefault="0099528F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</w:tcPr>
          <w:p w:rsidR="0099528F" w:rsidRPr="00D96D63" w:rsidRDefault="0099528F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9528F" w:rsidTr="00D96D63">
        <w:tc>
          <w:tcPr>
            <w:tcW w:w="392" w:type="dxa"/>
            <w:vAlign w:val="center"/>
          </w:tcPr>
          <w:p w:rsidR="0099528F" w:rsidRPr="00D96D63" w:rsidRDefault="0099528F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  <w:shd w:val="clear" w:color="auto" w:fill="FBD4B4" w:themeFill="accent6" w:themeFillTint="66"/>
          </w:tcPr>
          <w:p w:rsidR="0099528F" w:rsidRP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D96D63">
              <w:rPr>
                <w:rFonts w:cstheme="minorHAnsi"/>
                <w:color w:val="404040" w:themeColor="text1" w:themeTint="BF"/>
              </w:rPr>
              <w:t>Indicador</w:t>
            </w:r>
            <w:r w:rsidR="005B05D6">
              <w:rPr>
                <w:rFonts w:cstheme="minorHAnsi"/>
                <w:color w:val="404040" w:themeColor="text1" w:themeTint="BF"/>
              </w:rPr>
              <w:t xml:space="preserve"> </w:t>
            </w:r>
            <w:r w:rsidR="005B05D6" w:rsidRPr="005B05D6">
              <w:rPr>
                <w:rFonts w:cstheme="minorHAnsi"/>
                <w:b/>
                <w:color w:val="404040" w:themeColor="text1" w:themeTint="BF"/>
              </w:rPr>
              <w:t>I</w:t>
            </w:r>
            <w:r w:rsidR="005B05D6" w:rsidRPr="005B05D6">
              <w:rPr>
                <w:rFonts w:cstheme="minorHAnsi"/>
                <w:b/>
                <w:color w:val="404040" w:themeColor="text1" w:themeTint="BF"/>
                <w:vertAlign w:val="subscript"/>
              </w:rPr>
              <w:t>1</w:t>
            </w:r>
          </w:p>
        </w:tc>
      </w:tr>
      <w:tr w:rsidR="00D96D63" w:rsidTr="00D96D63">
        <w:tc>
          <w:tcPr>
            <w:tcW w:w="392" w:type="dxa"/>
            <w:vAlign w:val="center"/>
          </w:tcPr>
          <w:p w:rsidR="00D96D63" w:rsidRPr="00D96D63" w:rsidRDefault="00D96D63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17" w:type="dxa"/>
            <w:gridSpan w:val="3"/>
          </w:tcPr>
          <w:p w:rsidR="00D96D63" w:rsidRP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Fórmula</w:t>
            </w:r>
          </w:p>
        </w:tc>
        <w:tc>
          <w:tcPr>
            <w:tcW w:w="7543" w:type="dxa"/>
            <w:gridSpan w:val="4"/>
          </w:tcPr>
          <w:p w:rsidR="00D96D63" w:rsidRPr="00D96D63" w:rsidRDefault="00D96D63" w:rsidP="003A25BC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D96D63" w:rsidTr="00D96D63">
        <w:tc>
          <w:tcPr>
            <w:tcW w:w="392" w:type="dxa"/>
            <w:vAlign w:val="center"/>
          </w:tcPr>
          <w:p w:rsidR="00D96D63" w:rsidRPr="00D96D63" w:rsidRDefault="00D96D63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17" w:type="dxa"/>
            <w:gridSpan w:val="3"/>
          </w:tcPr>
          <w:p w:rsidR="00D96D63" w:rsidRP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Fuente</w:t>
            </w:r>
          </w:p>
        </w:tc>
        <w:tc>
          <w:tcPr>
            <w:tcW w:w="7543" w:type="dxa"/>
            <w:gridSpan w:val="4"/>
          </w:tcPr>
          <w:p w:rsidR="00D96D63" w:rsidRPr="00D96D63" w:rsidRDefault="00D96D63" w:rsidP="00C978F1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D96D63" w:rsidTr="00D96D63">
        <w:tc>
          <w:tcPr>
            <w:tcW w:w="392" w:type="dxa"/>
            <w:vAlign w:val="center"/>
          </w:tcPr>
          <w:p w:rsidR="00D96D63" w:rsidRPr="00D96D63" w:rsidRDefault="00D96D63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17" w:type="dxa"/>
            <w:gridSpan w:val="3"/>
          </w:tcPr>
          <w:p w:rsidR="00D96D63" w:rsidRP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Estándar</w:t>
            </w:r>
          </w:p>
        </w:tc>
        <w:tc>
          <w:tcPr>
            <w:tcW w:w="7543" w:type="dxa"/>
            <w:gridSpan w:val="4"/>
          </w:tcPr>
          <w:p w:rsidR="00D96D63" w:rsidRPr="00D96D63" w:rsidRDefault="000C2055" w:rsidP="000C2055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---</w:t>
            </w:r>
            <w:r w:rsidR="005B05D6">
              <w:rPr>
                <w:rFonts w:cstheme="minorHAnsi"/>
                <w:color w:val="404040" w:themeColor="text1" w:themeTint="BF"/>
              </w:rPr>
              <w:t xml:space="preserve"> %</w:t>
            </w:r>
          </w:p>
        </w:tc>
      </w:tr>
      <w:tr w:rsidR="00D96D63" w:rsidTr="00D96D63">
        <w:tc>
          <w:tcPr>
            <w:tcW w:w="392" w:type="dxa"/>
            <w:vAlign w:val="center"/>
          </w:tcPr>
          <w:p w:rsidR="00D96D63" w:rsidRPr="00D96D63" w:rsidRDefault="00D96D63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17" w:type="dxa"/>
            <w:gridSpan w:val="3"/>
          </w:tcPr>
          <w:p w:rsid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Periodicidad</w:t>
            </w:r>
          </w:p>
        </w:tc>
        <w:tc>
          <w:tcPr>
            <w:tcW w:w="7543" w:type="dxa"/>
            <w:gridSpan w:val="4"/>
          </w:tcPr>
          <w:p w:rsidR="00D96D63" w:rsidRP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D96D63" w:rsidTr="00D96D63">
        <w:tc>
          <w:tcPr>
            <w:tcW w:w="392" w:type="dxa"/>
            <w:vAlign w:val="center"/>
          </w:tcPr>
          <w:p w:rsidR="00D96D63" w:rsidRPr="00D96D63" w:rsidRDefault="00D96D63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17" w:type="dxa"/>
            <w:gridSpan w:val="3"/>
          </w:tcPr>
          <w:p w:rsidR="00D96D63" w:rsidRPr="00D96D63" w:rsidRDefault="00D96D63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Responsable</w:t>
            </w:r>
          </w:p>
        </w:tc>
        <w:tc>
          <w:tcPr>
            <w:tcW w:w="7543" w:type="dxa"/>
            <w:gridSpan w:val="4"/>
          </w:tcPr>
          <w:p w:rsidR="00D96D63" w:rsidRPr="00D96D63" w:rsidRDefault="00D96D63" w:rsidP="005B05D6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  <w:tr w:rsidR="0099528F" w:rsidTr="0099528F">
        <w:tc>
          <w:tcPr>
            <w:tcW w:w="392" w:type="dxa"/>
            <w:vAlign w:val="center"/>
          </w:tcPr>
          <w:p w:rsidR="0099528F" w:rsidRPr="00D96D63" w:rsidRDefault="0099528F" w:rsidP="0099528F">
            <w:pPr>
              <w:contextualSpacing/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960" w:type="dxa"/>
            <w:gridSpan w:val="7"/>
          </w:tcPr>
          <w:p w:rsidR="0099528F" w:rsidRPr="00D96D63" w:rsidRDefault="0099528F" w:rsidP="00DA10ED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FC46D3" w:rsidRPr="0098483E" w:rsidRDefault="00FC46D3" w:rsidP="00DA10ED">
      <w:pPr>
        <w:spacing w:after="0"/>
        <w:contextualSpacing/>
        <w:jc w:val="both"/>
        <w:rPr>
          <w:rFonts w:cstheme="minorHAnsi"/>
          <w:color w:val="404040" w:themeColor="text1" w:themeTint="BF"/>
        </w:rPr>
      </w:pPr>
    </w:p>
    <w:p w:rsidR="001C335D" w:rsidRPr="0098483E" w:rsidRDefault="001C335D" w:rsidP="00DA10ED">
      <w:pPr>
        <w:spacing w:after="0"/>
        <w:contextualSpacing/>
        <w:jc w:val="both"/>
        <w:rPr>
          <w:rFonts w:cstheme="minorHAnsi"/>
          <w:color w:val="404040" w:themeColor="text1" w:themeTint="BF"/>
        </w:rPr>
      </w:pPr>
    </w:p>
    <w:p w:rsidR="0098483E" w:rsidRPr="00792DEC" w:rsidRDefault="0098483E" w:rsidP="00951468">
      <w:pPr>
        <w:pStyle w:val="Prrafodelista"/>
        <w:numPr>
          <w:ilvl w:val="0"/>
          <w:numId w:val="29"/>
        </w:numPr>
        <w:spacing w:after="0"/>
        <w:ind w:left="426" w:hanging="436"/>
        <w:jc w:val="both"/>
        <w:rPr>
          <w:rFonts w:cstheme="minorHAnsi"/>
          <w:color w:val="404040" w:themeColor="text1" w:themeTint="BF"/>
          <w:sz w:val="28"/>
          <w:szCs w:val="28"/>
        </w:rPr>
      </w:pPr>
      <w:proofErr w:type="spellStart"/>
      <w:r>
        <w:rPr>
          <w:rFonts w:cstheme="minorHAnsi"/>
          <w:b/>
          <w:color w:val="404040" w:themeColor="text1" w:themeTint="BF"/>
          <w:sz w:val="28"/>
          <w:szCs w:val="28"/>
          <w:u w:val="single"/>
        </w:rPr>
        <w:t>Flujograma</w:t>
      </w:r>
      <w:proofErr w:type="spellEnd"/>
      <w:r w:rsidR="00792DEC" w:rsidRPr="00792DEC">
        <w:rPr>
          <w:rFonts w:cstheme="minorHAnsi"/>
          <w:color w:val="404040" w:themeColor="text1" w:themeTint="BF"/>
          <w:sz w:val="28"/>
          <w:szCs w:val="28"/>
        </w:rPr>
        <w:t xml:space="preserve"> (algoritmo de actuación)</w:t>
      </w:r>
    </w:p>
    <w:p w:rsidR="0098483E" w:rsidRPr="0098483E" w:rsidRDefault="0098483E" w:rsidP="0098483E">
      <w:pPr>
        <w:pStyle w:val="Prrafodelista"/>
        <w:spacing w:after="0"/>
        <w:ind w:left="426"/>
        <w:jc w:val="both"/>
        <w:rPr>
          <w:rFonts w:cstheme="minorHAnsi"/>
          <w:color w:val="404040" w:themeColor="text1" w:themeTint="BF"/>
        </w:rPr>
      </w:pPr>
    </w:p>
    <w:p w:rsidR="0098483E" w:rsidRPr="0098483E" w:rsidRDefault="0098483E" w:rsidP="0098483E">
      <w:pPr>
        <w:pStyle w:val="Prrafodelista"/>
        <w:spacing w:after="0"/>
        <w:ind w:left="426"/>
        <w:jc w:val="both"/>
        <w:rPr>
          <w:rFonts w:cstheme="minorHAnsi"/>
          <w:color w:val="404040" w:themeColor="text1" w:themeTint="BF"/>
        </w:rPr>
      </w:pPr>
    </w:p>
    <w:p w:rsidR="0098483E" w:rsidRPr="0098483E" w:rsidRDefault="0098483E" w:rsidP="0098483E">
      <w:pPr>
        <w:pStyle w:val="Prrafodelista"/>
        <w:spacing w:after="0"/>
        <w:ind w:left="426"/>
        <w:jc w:val="both"/>
        <w:rPr>
          <w:rFonts w:cstheme="minorHAnsi"/>
          <w:color w:val="404040" w:themeColor="text1" w:themeTint="BF"/>
        </w:rPr>
      </w:pPr>
    </w:p>
    <w:p w:rsidR="00A02C1F" w:rsidRDefault="00A02C1F" w:rsidP="00951468">
      <w:pPr>
        <w:pStyle w:val="Prrafodelista"/>
        <w:numPr>
          <w:ilvl w:val="0"/>
          <w:numId w:val="29"/>
        </w:numPr>
        <w:spacing w:after="0"/>
        <w:ind w:left="426" w:hanging="436"/>
        <w:jc w:val="both"/>
        <w:rPr>
          <w:rFonts w:cstheme="minorHAnsi"/>
          <w:b/>
          <w:color w:val="404040" w:themeColor="text1" w:themeTint="BF"/>
          <w:sz w:val="28"/>
          <w:szCs w:val="28"/>
          <w:u w:val="single"/>
        </w:rPr>
      </w:pPr>
      <w:r w:rsidRPr="00F76C8B">
        <w:rPr>
          <w:rFonts w:cstheme="minorHAnsi"/>
          <w:b/>
          <w:color w:val="404040" w:themeColor="text1" w:themeTint="BF"/>
          <w:sz w:val="28"/>
          <w:szCs w:val="28"/>
          <w:u w:val="single"/>
        </w:rPr>
        <w:t>Anexos</w:t>
      </w:r>
    </w:p>
    <w:p w:rsidR="00D34466" w:rsidRPr="0098483E" w:rsidRDefault="00D34466" w:rsidP="00D34466">
      <w:pPr>
        <w:spacing w:after="0"/>
        <w:ind w:left="-10"/>
        <w:jc w:val="both"/>
        <w:rPr>
          <w:rFonts w:cstheme="minorHAnsi"/>
          <w:color w:val="404040" w:themeColor="text1" w:themeTint="B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960"/>
      </w:tblGrid>
      <w:tr w:rsidR="00D34466" w:rsidTr="00B4356B"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D34466" w:rsidRPr="00774D50" w:rsidRDefault="00D34466" w:rsidP="00B4356B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EEECE1" w:themeColor="background2"/>
                <w:sz w:val="24"/>
                <w:szCs w:val="24"/>
              </w:rPr>
              <w:t>Listado de anexos</w:t>
            </w:r>
          </w:p>
        </w:tc>
      </w:tr>
      <w:tr w:rsidR="00D34466" w:rsidTr="00B4356B">
        <w:tc>
          <w:tcPr>
            <w:tcW w:w="9352" w:type="dxa"/>
            <w:gridSpan w:val="2"/>
            <w:tcBorders>
              <w:bottom w:val="nil"/>
            </w:tcBorders>
            <w:shd w:val="clear" w:color="auto" w:fill="auto"/>
          </w:tcPr>
          <w:p w:rsidR="00D34466" w:rsidRDefault="00D34466" w:rsidP="00B4356B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34466" w:rsidTr="00B4356B">
        <w:tc>
          <w:tcPr>
            <w:tcW w:w="9352" w:type="dxa"/>
            <w:gridSpan w:val="2"/>
            <w:tcBorders>
              <w:top w:val="nil"/>
              <w:bottom w:val="nil"/>
            </w:tcBorders>
          </w:tcPr>
          <w:p w:rsidR="00D34466" w:rsidRPr="00D120C6" w:rsidRDefault="00D34466" w:rsidP="00B4356B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D34466" w:rsidTr="00DC1F99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D34466" w:rsidRPr="00D34466" w:rsidRDefault="00D34466" w:rsidP="00DC1F99">
            <w:pPr>
              <w:ind w:right="-19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D3446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</w:tcBorders>
          </w:tcPr>
          <w:p w:rsidR="00D34466" w:rsidRPr="00DC1F99" w:rsidRDefault="00DC1F99" w:rsidP="007D5D44">
            <w:pPr>
              <w:contextualSpacing/>
              <w:jc w:val="both"/>
              <w:rPr>
                <w:rFonts w:cstheme="minorHAnsi"/>
                <w:color w:val="404040" w:themeColor="text1" w:themeTint="BF"/>
              </w:rPr>
            </w:pPr>
            <w:r w:rsidRPr="00DC1F99">
              <w:rPr>
                <w:rFonts w:cstheme="minorHAnsi"/>
                <w:color w:val="404040" w:themeColor="text1" w:themeTint="BF"/>
              </w:rPr>
              <w:t>Anexo 1</w:t>
            </w:r>
            <w:r w:rsidR="007D5D44">
              <w:rPr>
                <w:rFonts w:cstheme="minorHAnsi"/>
                <w:color w:val="404040" w:themeColor="text1" w:themeTint="BF"/>
              </w:rPr>
              <w:t xml:space="preserve"> -</w:t>
            </w:r>
            <w:r>
              <w:rPr>
                <w:rFonts w:cstheme="minorHAnsi"/>
                <w:color w:val="404040" w:themeColor="text1" w:themeTint="BF"/>
              </w:rPr>
              <w:t xml:space="preserve"> Niveles de evidencia y grados de recomendación</w:t>
            </w:r>
          </w:p>
        </w:tc>
      </w:tr>
      <w:tr w:rsidR="00D34466" w:rsidTr="00D3446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34466" w:rsidRPr="00D34466" w:rsidRDefault="00D34466" w:rsidP="00D34466">
            <w:pPr>
              <w:ind w:right="-19"/>
              <w:jc w:val="center"/>
              <w:rPr>
                <w:sz w:val="20"/>
                <w:szCs w:val="20"/>
              </w:rPr>
            </w:pPr>
            <w:r w:rsidRPr="00D3446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</w:tcBorders>
          </w:tcPr>
          <w:p w:rsidR="00D34466" w:rsidRPr="00DE7989" w:rsidRDefault="007D5D44" w:rsidP="007D5D44">
            <w:pPr>
              <w:pStyle w:val="Textoindependiente"/>
              <w:spacing w:line="276" w:lineRule="auto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Anexo 2 -</w:t>
            </w:r>
            <w:r w:rsidR="00DC1F99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Modelo de declaración de conflicto de intereses</w:t>
            </w:r>
          </w:p>
        </w:tc>
      </w:tr>
      <w:tr w:rsidR="00D34466" w:rsidTr="00D3446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34466" w:rsidRPr="00D34466" w:rsidRDefault="00D34466" w:rsidP="00D34466">
            <w:pPr>
              <w:ind w:right="-19"/>
              <w:jc w:val="center"/>
              <w:rPr>
                <w:sz w:val="20"/>
                <w:szCs w:val="20"/>
              </w:rPr>
            </w:pPr>
            <w:r w:rsidRPr="00D3446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</w:tcBorders>
          </w:tcPr>
          <w:p w:rsidR="00D34466" w:rsidRPr="00977B42" w:rsidRDefault="00D34466" w:rsidP="00D34466">
            <w:pPr>
              <w:pStyle w:val="Textoindependiente"/>
              <w:spacing w:line="276" w:lineRule="auto"/>
              <w:ind w:left="34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D34466" w:rsidTr="00D3446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34466" w:rsidRPr="00D34466" w:rsidRDefault="00D34466" w:rsidP="00D34466">
            <w:pPr>
              <w:ind w:right="-19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D3446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</w:tcBorders>
          </w:tcPr>
          <w:p w:rsidR="00D34466" w:rsidRPr="00EE6006" w:rsidRDefault="00D34466" w:rsidP="00B4356B">
            <w:pPr>
              <w:contextualSpacing/>
              <w:jc w:val="both"/>
              <w:rPr>
                <w:rFonts w:cstheme="minorHAnsi"/>
                <w:color w:val="404040" w:themeColor="text1" w:themeTint="BF"/>
                <w:u w:val="single"/>
              </w:rPr>
            </w:pPr>
          </w:p>
        </w:tc>
      </w:tr>
      <w:tr w:rsidR="00D34466" w:rsidTr="00D3446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D34466" w:rsidRPr="00D34466" w:rsidRDefault="00D34466" w:rsidP="00D34466">
            <w:pPr>
              <w:ind w:right="-19"/>
              <w:contextualSpacing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D34466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</w:tcBorders>
          </w:tcPr>
          <w:p w:rsidR="00D34466" w:rsidRDefault="00D34466" w:rsidP="00B4356B">
            <w:pPr>
              <w:pStyle w:val="Textoindependiente"/>
              <w:spacing w:line="276" w:lineRule="auto"/>
              <w:ind w:left="175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D34466" w:rsidTr="00B4356B">
        <w:tc>
          <w:tcPr>
            <w:tcW w:w="9352" w:type="dxa"/>
            <w:gridSpan w:val="2"/>
            <w:tcBorders>
              <w:top w:val="nil"/>
            </w:tcBorders>
            <w:vAlign w:val="center"/>
          </w:tcPr>
          <w:p w:rsidR="00D34466" w:rsidRPr="00D120C6" w:rsidRDefault="00D34466" w:rsidP="00B4356B">
            <w:pPr>
              <w:contextualSpacing/>
              <w:jc w:val="both"/>
              <w:rPr>
                <w:rFonts w:cstheme="minorHAnsi"/>
                <w:b/>
                <w:color w:val="404040" w:themeColor="text1" w:themeTint="BF"/>
              </w:rPr>
            </w:pPr>
          </w:p>
        </w:tc>
      </w:tr>
    </w:tbl>
    <w:p w:rsidR="00D34466" w:rsidRDefault="00D34466" w:rsidP="00D34466">
      <w:pPr>
        <w:spacing w:after="0"/>
        <w:ind w:left="-10"/>
        <w:jc w:val="both"/>
        <w:rPr>
          <w:rFonts w:cstheme="minorHAnsi"/>
          <w:color w:val="404040" w:themeColor="text1" w:themeTint="BF"/>
        </w:rPr>
      </w:pPr>
    </w:p>
    <w:p w:rsidR="007D5D44" w:rsidRDefault="007D5D44" w:rsidP="00D34466">
      <w:pPr>
        <w:spacing w:after="0"/>
        <w:ind w:left="-10"/>
        <w:jc w:val="both"/>
        <w:rPr>
          <w:rFonts w:cstheme="minorHAnsi"/>
          <w:color w:val="404040" w:themeColor="text1" w:themeTint="BF"/>
        </w:rPr>
      </w:pPr>
    </w:p>
    <w:p w:rsidR="007D5D44" w:rsidRDefault="007D5D44" w:rsidP="00D34466">
      <w:pPr>
        <w:spacing w:after="0"/>
        <w:ind w:left="-10"/>
        <w:jc w:val="both"/>
        <w:rPr>
          <w:rFonts w:cstheme="minorHAnsi"/>
          <w:b/>
          <w:color w:val="404040" w:themeColor="text1" w:themeTint="BF"/>
        </w:rPr>
      </w:pPr>
      <w:r w:rsidRPr="007D5D44">
        <w:rPr>
          <w:rFonts w:cstheme="minorHAnsi"/>
          <w:b/>
          <w:color w:val="404040" w:themeColor="text1" w:themeTint="BF"/>
          <w:u w:val="single"/>
        </w:rPr>
        <w:lastRenderedPageBreak/>
        <w:t>ANEXO 1</w:t>
      </w:r>
      <w:r>
        <w:rPr>
          <w:rFonts w:cstheme="minorHAnsi"/>
          <w:color w:val="404040" w:themeColor="text1" w:themeTint="BF"/>
        </w:rPr>
        <w:t xml:space="preserve">. </w:t>
      </w:r>
      <w:r w:rsidRPr="007D5D44">
        <w:rPr>
          <w:rFonts w:cstheme="minorHAnsi"/>
          <w:b/>
          <w:color w:val="404040" w:themeColor="text1" w:themeTint="BF"/>
        </w:rPr>
        <w:t>NIVELES DE EVIDENCIA Y GRADOS DE RECOMENDACIÓN</w:t>
      </w:r>
    </w:p>
    <w:p w:rsidR="007D5D44" w:rsidRPr="007D5D44" w:rsidRDefault="007D5D44" w:rsidP="007D5D44">
      <w:pPr>
        <w:spacing w:after="0"/>
        <w:ind w:left="993"/>
        <w:jc w:val="both"/>
        <w:rPr>
          <w:rFonts w:cstheme="minorHAnsi"/>
        </w:rPr>
      </w:pPr>
      <w:r>
        <w:rPr>
          <w:rFonts w:cstheme="minorHAnsi"/>
          <w:color w:val="404040" w:themeColor="text1" w:themeTint="BF"/>
          <w:vertAlign w:val="superscript"/>
        </w:rPr>
        <w:t>(</w:t>
      </w:r>
      <w:r w:rsidRPr="007D5D44">
        <w:rPr>
          <w:rFonts w:cstheme="minorHAnsi"/>
          <w:color w:val="404040" w:themeColor="text1" w:themeTint="BF"/>
          <w:vertAlign w:val="superscript"/>
        </w:rPr>
        <w:t>Incluir la escala utilizada para clasificar la calidad de la evidencia</w:t>
      </w:r>
      <w:r>
        <w:rPr>
          <w:rFonts w:cstheme="minorHAnsi"/>
          <w:color w:val="404040" w:themeColor="text1" w:themeTint="BF"/>
          <w:vertAlign w:val="superscript"/>
        </w:rPr>
        <w:t>)</w:t>
      </w:r>
    </w:p>
    <w:p w:rsidR="007D5D44" w:rsidRPr="007D5D44" w:rsidRDefault="007D5D44" w:rsidP="00D34466">
      <w:pPr>
        <w:spacing w:after="0"/>
        <w:ind w:left="-10"/>
        <w:jc w:val="both"/>
        <w:rPr>
          <w:rFonts w:cstheme="minorHAnsi"/>
        </w:rPr>
      </w:pPr>
    </w:p>
    <w:p w:rsidR="007D5D44" w:rsidRDefault="007D5D4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Default="00296D74" w:rsidP="00D34466">
      <w:pPr>
        <w:spacing w:after="0"/>
        <w:ind w:left="-10"/>
        <w:jc w:val="both"/>
        <w:rPr>
          <w:rFonts w:cstheme="minorHAnsi"/>
        </w:rPr>
      </w:pPr>
    </w:p>
    <w:p w:rsidR="00296D74" w:rsidRPr="007D5D44" w:rsidRDefault="00296D74" w:rsidP="00D34466">
      <w:pPr>
        <w:spacing w:after="0"/>
        <w:ind w:left="-10"/>
        <w:jc w:val="both"/>
        <w:rPr>
          <w:rFonts w:cstheme="minorHAnsi"/>
        </w:rPr>
      </w:pPr>
    </w:p>
    <w:p w:rsidR="007D5D44" w:rsidRPr="007D5D44" w:rsidRDefault="007D5D44" w:rsidP="00D34466">
      <w:pPr>
        <w:spacing w:after="0"/>
        <w:ind w:left="-10"/>
        <w:jc w:val="both"/>
        <w:rPr>
          <w:rFonts w:cstheme="minorHAnsi"/>
        </w:rPr>
      </w:pPr>
    </w:p>
    <w:p w:rsidR="007D5D44" w:rsidRDefault="007D5D44" w:rsidP="00D34466">
      <w:pPr>
        <w:spacing w:after="0"/>
        <w:ind w:left="-10"/>
        <w:jc w:val="both"/>
        <w:rPr>
          <w:rFonts w:cstheme="minorHAnsi"/>
          <w:b/>
          <w:color w:val="404040" w:themeColor="text1" w:themeTint="BF"/>
        </w:rPr>
      </w:pPr>
      <w:r w:rsidRPr="007D5D44">
        <w:rPr>
          <w:rFonts w:cstheme="minorHAnsi"/>
          <w:b/>
          <w:color w:val="404040" w:themeColor="text1" w:themeTint="BF"/>
          <w:u w:val="single"/>
        </w:rPr>
        <w:t xml:space="preserve">ANEXO </w:t>
      </w:r>
      <w:r>
        <w:rPr>
          <w:rFonts w:cstheme="minorHAnsi"/>
          <w:b/>
          <w:color w:val="404040" w:themeColor="text1" w:themeTint="BF"/>
          <w:u w:val="single"/>
        </w:rPr>
        <w:t>2</w:t>
      </w:r>
      <w:r>
        <w:rPr>
          <w:rFonts w:cstheme="minorHAnsi"/>
          <w:color w:val="404040" w:themeColor="text1" w:themeTint="BF"/>
        </w:rPr>
        <w:t xml:space="preserve">. </w:t>
      </w:r>
      <w:r w:rsidR="002D4059">
        <w:rPr>
          <w:rFonts w:cstheme="minorHAnsi"/>
          <w:b/>
          <w:color w:val="404040" w:themeColor="text1" w:themeTint="BF"/>
        </w:rPr>
        <w:t>MODELO DE DECLARACIÓN DE CONFLICTO DE INTERESES</w:t>
      </w:r>
    </w:p>
    <w:p w:rsidR="002D4059" w:rsidRDefault="002D4059" w:rsidP="002D4059">
      <w:pPr>
        <w:spacing w:after="0" w:line="240" w:lineRule="auto"/>
        <w:ind w:left="993"/>
        <w:contextualSpacing/>
        <w:jc w:val="both"/>
        <w:rPr>
          <w:rFonts w:cstheme="minorHAnsi"/>
          <w:color w:val="404040" w:themeColor="text1" w:themeTint="BF"/>
        </w:rPr>
      </w:pPr>
      <w:r w:rsidRPr="002D4059">
        <w:rPr>
          <w:rFonts w:cstheme="minorHAnsi"/>
          <w:color w:val="404040" w:themeColor="text1" w:themeTint="BF"/>
          <w:vertAlign w:val="superscript"/>
        </w:rPr>
        <w:t>Los profesionales que participan en la elaboración del documento deben hacer referencia a posibles conflictos de intereses o posible influencia en el juicio profesional de un interés secundario (financiero, de prestigio y promoción personal o profesional, relación personal,…) en relación con la valoración de la validez del estudio u otros aspectos del mismo.</w:t>
      </w:r>
    </w:p>
    <w:p w:rsidR="002D4059" w:rsidRDefault="002D4059" w:rsidP="002D4059">
      <w:pPr>
        <w:spacing w:after="0" w:line="240" w:lineRule="auto"/>
        <w:contextualSpacing/>
        <w:jc w:val="both"/>
        <w:rPr>
          <w:rFonts w:cstheme="minorHAnsi"/>
          <w:color w:val="404040" w:themeColor="text1" w:themeTint="BF"/>
        </w:rPr>
      </w:pPr>
    </w:p>
    <w:p w:rsidR="00BD5588" w:rsidRPr="00BD5588" w:rsidRDefault="00BD5588" w:rsidP="00BD5588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cstheme="minorHAnsi"/>
          <w:b/>
          <w:color w:val="404040" w:themeColor="text1" w:themeTint="BF"/>
        </w:rPr>
      </w:pPr>
      <w:r w:rsidRPr="00BD5588">
        <w:rPr>
          <w:rFonts w:cstheme="minorHAnsi"/>
          <w:b/>
          <w:color w:val="404040" w:themeColor="text1" w:themeTint="BF"/>
        </w:rPr>
        <w:t>Formulario para el equipo elaborador del proyecto</w:t>
      </w:r>
    </w:p>
    <w:p w:rsidR="00BD5588" w:rsidRPr="00BD5588" w:rsidRDefault="00BD5588" w:rsidP="00BD5588">
      <w:pPr>
        <w:pStyle w:val="Prrafodelista"/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tbl>
      <w:tblPr>
        <w:tblStyle w:val="Tablaconcuadrcula"/>
        <w:tblW w:w="0" w:type="auto"/>
        <w:jc w:val="center"/>
        <w:tblInd w:w="-1238" w:type="dxa"/>
        <w:tblLook w:val="04A0" w:firstRow="1" w:lastRow="0" w:firstColumn="1" w:lastColumn="0" w:noHBand="0" w:noVBand="1"/>
      </w:tblPr>
      <w:tblGrid>
        <w:gridCol w:w="3445"/>
        <w:gridCol w:w="397"/>
        <w:gridCol w:w="397"/>
        <w:gridCol w:w="397"/>
        <w:gridCol w:w="397"/>
        <w:gridCol w:w="397"/>
        <w:gridCol w:w="397"/>
        <w:gridCol w:w="397"/>
        <w:gridCol w:w="2806"/>
      </w:tblGrid>
      <w:tr w:rsidR="002D4059" w:rsidTr="00BD5588">
        <w:trPr>
          <w:jc w:val="center"/>
        </w:trPr>
        <w:tc>
          <w:tcPr>
            <w:tcW w:w="3445" w:type="dxa"/>
            <w:shd w:val="clear" w:color="auto" w:fill="B6DDE8" w:themeFill="accent5" w:themeFillTint="66"/>
          </w:tcPr>
          <w:p w:rsidR="002D4059" w:rsidRPr="00BD5588" w:rsidRDefault="00BD5588" w:rsidP="00BD5588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Nombre y apellidos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1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2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3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4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5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6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7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2D4059" w:rsidRPr="00BD5588" w:rsidRDefault="00BD5588" w:rsidP="002D4059">
            <w:pPr>
              <w:contextualSpacing/>
              <w:jc w:val="both"/>
              <w:rPr>
                <w:rFonts w:cstheme="minorHAnsi"/>
                <w:b/>
                <w:color w:val="31849B" w:themeColor="accent5" w:themeShade="BF"/>
              </w:rPr>
            </w:pPr>
            <w:r w:rsidRPr="00BD5588">
              <w:rPr>
                <w:rFonts w:cstheme="minorHAnsi"/>
                <w:b/>
                <w:color w:val="31849B" w:themeColor="accent5" w:themeShade="BF"/>
              </w:rPr>
              <w:t>8</w:t>
            </w: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D5588" w:rsidTr="00DD17C8">
        <w:trPr>
          <w:jc w:val="center"/>
        </w:trPr>
        <w:tc>
          <w:tcPr>
            <w:tcW w:w="3445" w:type="dxa"/>
            <w:vAlign w:val="center"/>
          </w:tcPr>
          <w:p w:rsidR="00BD5588" w:rsidRPr="00DD17C8" w:rsidRDefault="00BD5588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5588" w:rsidRPr="00DD17C8" w:rsidRDefault="00BD5588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BD5588" w:rsidRPr="00DD17C8" w:rsidRDefault="00BD5588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D4059" w:rsidTr="00DD17C8">
        <w:trPr>
          <w:jc w:val="center"/>
        </w:trPr>
        <w:tc>
          <w:tcPr>
            <w:tcW w:w="3445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4059" w:rsidRPr="00DD17C8" w:rsidRDefault="002D4059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2D4059" w:rsidRPr="00DD17C8" w:rsidRDefault="002D4059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D4059" w:rsidRDefault="002D4059" w:rsidP="002D4059">
      <w:pPr>
        <w:spacing w:after="0" w:line="240" w:lineRule="auto"/>
        <w:contextualSpacing/>
        <w:jc w:val="both"/>
        <w:rPr>
          <w:rFonts w:cstheme="minorHAnsi"/>
          <w:color w:val="404040" w:themeColor="text1" w:themeTint="BF"/>
        </w:rPr>
      </w:pPr>
    </w:p>
    <w:p w:rsidR="00BD5588" w:rsidRPr="0010364E" w:rsidRDefault="00BD5588" w:rsidP="002D4059">
      <w:pPr>
        <w:spacing w:after="0" w:line="240" w:lineRule="auto"/>
        <w:contextualSpacing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u w:val="single"/>
          <w:vertAlign w:val="superscript"/>
        </w:rPr>
        <w:t>Instrucciones cumplimentación</w:t>
      </w:r>
      <w:r w:rsidRPr="0010364E">
        <w:rPr>
          <w:rFonts w:cstheme="minorHAnsi"/>
          <w:color w:val="404040" w:themeColor="text1" w:themeTint="BF"/>
          <w:vertAlign w:val="superscript"/>
        </w:rPr>
        <w:t>.-</w:t>
      </w:r>
    </w:p>
    <w:p w:rsidR="00BD5588" w:rsidRPr="0010364E" w:rsidRDefault="00BD5588" w:rsidP="00294246">
      <w:pPr>
        <w:pStyle w:val="Prrafodelista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En las columnas de la 1 a la 7, marque con una X la casilla de verificación</w:t>
      </w:r>
      <w:r w:rsidR="0010364E" w:rsidRPr="0010364E">
        <w:rPr>
          <w:rFonts w:cstheme="minorHAnsi"/>
          <w:color w:val="404040" w:themeColor="text1" w:themeTint="BF"/>
          <w:vertAlign w:val="superscript"/>
        </w:rPr>
        <w:t>, si se cumple la condición correspondiente:</w:t>
      </w:r>
    </w:p>
    <w:p w:rsidR="00BD5588" w:rsidRPr="0010364E" w:rsidRDefault="00BD5588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Financiación para reuniones y congresos, asistencia a cursos (inscripciones, bolsas de viaje, alojamiento,…).</w:t>
      </w:r>
    </w:p>
    <w:p w:rsidR="00BD5588" w:rsidRPr="0010364E" w:rsidRDefault="00BD5588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Honorarios como ponente (conferencias, cursos,…).</w:t>
      </w:r>
    </w:p>
    <w:p w:rsidR="00BD5588" w:rsidRPr="0010364E" w:rsidRDefault="00BD5588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Financiación de programas educativos o cursos (contratación de personal, alquiler de instalaciones,…).</w:t>
      </w:r>
    </w:p>
    <w:p w:rsidR="00BD5588" w:rsidRPr="0010364E" w:rsidRDefault="00BD5588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Financiación por participar en una investigación.</w:t>
      </w:r>
    </w:p>
    <w:p w:rsidR="00BD5588" w:rsidRPr="0010364E" w:rsidRDefault="00BD5588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Consultoría para una compañía farmacéut</w:t>
      </w:r>
      <w:r w:rsidR="005D2EAB" w:rsidRPr="0010364E">
        <w:rPr>
          <w:rFonts w:cstheme="minorHAnsi"/>
          <w:color w:val="404040" w:themeColor="text1" w:themeTint="BF"/>
          <w:vertAlign w:val="superscript"/>
        </w:rPr>
        <w:t>ica o tecnológica.</w:t>
      </w:r>
    </w:p>
    <w:p w:rsidR="005D2EAB" w:rsidRPr="0010364E" w:rsidRDefault="005D2EAB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Accionista o partícipe en intereses comerciales en una compañía (patentes, etc.).</w:t>
      </w:r>
    </w:p>
    <w:p w:rsidR="005D2EAB" w:rsidRPr="0010364E" w:rsidRDefault="005D2EAB" w:rsidP="0010364E">
      <w:pPr>
        <w:pStyle w:val="Prrafodelista"/>
        <w:numPr>
          <w:ilvl w:val="0"/>
          <w:numId w:val="39"/>
        </w:numPr>
        <w:spacing w:after="0" w:line="240" w:lineRule="auto"/>
        <w:ind w:left="426" w:hanging="153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Intereses económicos en una empresa privada relacionada con la salud (propietario, empleado, accionista, consulta privada,…), que pueda ser significativos en relación a la autoría de la guía.</w:t>
      </w:r>
    </w:p>
    <w:p w:rsidR="00BD5588" w:rsidRDefault="00BD5588" w:rsidP="00294246">
      <w:pPr>
        <w:pStyle w:val="Prrafodelista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294246">
        <w:rPr>
          <w:rFonts w:cstheme="minorHAnsi"/>
          <w:color w:val="404040" w:themeColor="text1" w:themeTint="BF"/>
          <w:vertAlign w:val="superscript"/>
        </w:rPr>
        <w:t>Para cada casilla, especificar el tipo de actividad, la organización y/o institución y la fecha de realización.</w:t>
      </w:r>
    </w:p>
    <w:p w:rsidR="00DD17C8" w:rsidRDefault="00DD17C8" w:rsidP="00DD17C8">
      <w:pPr>
        <w:pStyle w:val="Prrafodelista"/>
        <w:spacing w:after="0" w:line="240" w:lineRule="auto"/>
        <w:ind w:left="142"/>
        <w:jc w:val="both"/>
        <w:rPr>
          <w:rFonts w:cstheme="minorHAnsi"/>
          <w:color w:val="404040" w:themeColor="text1" w:themeTint="BF"/>
          <w:vertAlign w:val="superscript"/>
        </w:rPr>
      </w:pPr>
    </w:p>
    <w:p w:rsidR="005F11EB" w:rsidRPr="005F11EB" w:rsidRDefault="005F11EB" w:rsidP="005F11EB">
      <w:pPr>
        <w:spacing w:after="0" w:line="240" w:lineRule="auto"/>
        <w:ind w:left="284" w:hanging="284"/>
        <w:jc w:val="both"/>
        <w:rPr>
          <w:rFonts w:cstheme="minorHAnsi"/>
          <w:b/>
          <w:color w:val="404040" w:themeColor="text1" w:themeTint="BF"/>
        </w:rPr>
      </w:pPr>
      <w:r w:rsidRPr="005F11EB">
        <w:rPr>
          <w:rFonts w:cstheme="minorHAnsi"/>
          <w:b/>
          <w:color w:val="404040" w:themeColor="text1" w:themeTint="BF"/>
        </w:rPr>
        <w:lastRenderedPageBreak/>
        <w:t xml:space="preserve">b) Formulario para revisores </w:t>
      </w:r>
      <w:r w:rsidR="002F2EDE">
        <w:rPr>
          <w:rFonts w:cstheme="minorHAnsi"/>
          <w:b/>
          <w:color w:val="404040" w:themeColor="text1" w:themeTint="BF"/>
        </w:rPr>
        <w:t>del proyecto</w:t>
      </w:r>
    </w:p>
    <w:p w:rsidR="005F11EB" w:rsidRDefault="005F11EB" w:rsidP="005F11E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tbl>
      <w:tblPr>
        <w:tblStyle w:val="Tablaconcuadrcula"/>
        <w:tblW w:w="9840" w:type="dxa"/>
        <w:jc w:val="center"/>
        <w:tblLook w:val="04A0" w:firstRow="1" w:lastRow="0" w:firstColumn="1" w:lastColumn="0" w:noHBand="0" w:noVBand="1"/>
      </w:tblPr>
      <w:tblGrid>
        <w:gridCol w:w="300"/>
        <w:gridCol w:w="411"/>
        <w:gridCol w:w="5494"/>
        <w:gridCol w:w="1192"/>
        <w:gridCol w:w="2443"/>
      </w:tblGrid>
      <w:tr w:rsidR="00296D74" w:rsidTr="00DD17C8">
        <w:trPr>
          <w:trHeight w:val="276"/>
          <w:jc w:val="center"/>
        </w:trPr>
        <w:tc>
          <w:tcPr>
            <w:tcW w:w="9840" w:type="dxa"/>
            <w:gridSpan w:val="5"/>
            <w:shd w:val="clear" w:color="auto" w:fill="FDE9D9" w:themeFill="accent6" w:themeFillTint="33"/>
            <w:vAlign w:val="center"/>
          </w:tcPr>
          <w:p w:rsidR="00296D74" w:rsidRPr="003F7FFA" w:rsidRDefault="00296D74" w:rsidP="005F11EB">
            <w:pPr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3F7FFA">
              <w:rPr>
                <w:rFonts w:cstheme="minorHAnsi"/>
                <w:b/>
                <w:color w:val="404040" w:themeColor="text1" w:themeTint="BF"/>
              </w:rPr>
              <w:t>Nombre y apellidos</w:t>
            </w:r>
          </w:p>
        </w:tc>
      </w:tr>
      <w:tr w:rsidR="00296D74" w:rsidTr="00DD17C8">
        <w:trPr>
          <w:trHeight w:val="276"/>
          <w:jc w:val="center"/>
        </w:trPr>
        <w:tc>
          <w:tcPr>
            <w:tcW w:w="6551" w:type="dxa"/>
            <w:gridSpan w:val="3"/>
            <w:shd w:val="clear" w:color="auto" w:fill="auto"/>
            <w:vAlign w:val="center"/>
          </w:tcPr>
          <w:p w:rsidR="00296D74" w:rsidRPr="003F7FFA" w:rsidRDefault="00296D74" w:rsidP="005F11EB">
            <w:pPr>
              <w:jc w:val="both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color w:val="404040" w:themeColor="text1" w:themeTint="BF"/>
              </w:rPr>
              <w:t>Institución en la que trabaja</w:t>
            </w:r>
          </w:p>
        </w:tc>
        <w:tc>
          <w:tcPr>
            <w:tcW w:w="731" w:type="dxa"/>
            <w:shd w:val="clear" w:color="auto" w:fill="404040" w:themeFill="text1" w:themeFillTint="BF"/>
            <w:vAlign w:val="center"/>
          </w:tcPr>
          <w:p w:rsidR="00296D74" w:rsidRPr="003F7FFA" w:rsidRDefault="00296D74" w:rsidP="005F11EB">
            <w:pPr>
              <w:jc w:val="both"/>
              <w:rPr>
                <w:rFonts w:cstheme="minorHAnsi"/>
                <w:b/>
                <w:color w:val="404040" w:themeColor="text1" w:themeTint="BF"/>
              </w:rPr>
            </w:pPr>
            <w:r w:rsidRPr="003F7FFA">
              <w:rPr>
                <w:rFonts w:cstheme="minorHAnsi"/>
                <w:b/>
                <w:color w:val="EEECE1" w:themeColor="background2"/>
              </w:rPr>
              <w:t>Afirmativo</w:t>
            </w:r>
          </w:p>
        </w:tc>
        <w:tc>
          <w:tcPr>
            <w:tcW w:w="2558" w:type="dxa"/>
            <w:shd w:val="clear" w:color="auto" w:fill="404040" w:themeFill="text1" w:themeFillTint="BF"/>
          </w:tcPr>
          <w:p w:rsidR="00296D74" w:rsidRPr="003F7FFA" w:rsidRDefault="00DD17C8" w:rsidP="005F11EB">
            <w:pPr>
              <w:jc w:val="both"/>
              <w:rPr>
                <w:rFonts w:cstheme="minorHAnsi"/>
                <w:b/>
                <w:color w:val="EEECE1" w:themeColor="background2"/>
              </w:rPr>
            </w:pPr>
            <w:r>
              <w:rPr>
                <w:rFonts w:cstheme="minorHAnsi"/>
                <w:b/>
                <w:color w:val="EEECE1" w:themeColor="background2"/>
              </w:rPr>
              <w:t>Tipo actividad</w:t>
            </w:r>
          </w:p>
        </w:tc>
      </w:tr>
      <w:tr w:rsidR="00296D74" w:rsidTr="00DD17C8">
        <w:trPr>
          <w:jc w:val="center"/>
        </w:trPr>
        <w:tc>
          <w:tcPr>
            <w:tcW w:w="306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96D74" w:rsidRPr="006F5546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5826" w:type="dxa"/>
            <w:vAlign w:val="center"/>
          </w:tcPr>
          <w:p w:rsidR="00296D74" w:rsidRPr="006F5546" w:rsidRDefault="00296D74" w:rsidP="00DD17C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>Financiación para reuniones y congresos, asistencia a cursos</w:t>
            </w: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 xml:space="preserve"> </w:t>
            </w: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>(inscripciones, bolsas de viajes, alojamiento…)</w:t>
            </w:r>
          </w:p>
        </w:tc>
        <w:tc>
          <w:tcPr>
            <w:tcW w:w="731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296D74" w:rsidRPr="00DD17C8" w:rsidRDefault="00296D74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96D74" w:rsidTr="00DD17C8">
        <w:trPr>
          <w:jc w:val="center"/>
        </w:trPr>
        <w:tc>
          <w:tcPr>
            <w:tcW w:w="306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96D74" w:rsidRPr="006F5546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5826" w:type="dxa"/>
            <w:vAlign w:val="center"/>
          </w:tcPr>
          <w:p w:rsidR="00296D74" w:rsidRPr="006F5546" w:rsidRDefault="00296D74" w:rsidP="00DD17C8">
            <w:pPr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>Honorarios como ponente (conferencias, cursos…)</w:t>
            </w:r>
          </w:p>
        </w:tc>
        <w:tc>
          <w:tcPr>
            <w:tcW w:w="731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296D74" w:rsidRPr="00DD17C8" w:rsidRDefault="00296D74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96D74" w:rsidTr="00DD17C8">
        <w:trPr>
          <w:jc w:val="center"/>
        </w:trPr>
        <w:tc>
          <w:tcPr>
            <w:tcW w:w="306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96D74" w:rsidRPr="006F5546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5826" w:type="dxa"/>
            <w:vAlign w:val="center"/>
          </w:tcPr>
          <w:p w:rsidR="00296D74" w:rsidRPr="006F5546" w:rsidRDefault="00296D74" w:rsidP="00DD17C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>Financiación de programas educativos o cursos</w:t>
            </w: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 xml:space="preserve"> </w:t>
            </w: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>(contratación de personal, alquiler de instalaciones…)</w:t>
            </w:r>
          </w:p>
        </w:tc>
        <w:tc>
          <w:tcPr>
            <w:tcW w:w="731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296D74" w:rsidRPr="00DD17C8" w:rsidRDefault="00296D74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96D74" w:rsidTr="00DD17C8">
        <w:trPr>
          <w:jc w:val="center"/>
        </w:trPr>
        <w:tc>
          <w:tcPr>
            <w:tcW w:w="306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96D74" w:rsidRPr="006F5546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5826" w:type="dxa"/>
            <w:vAlign w:val="center"/>
          </w:tcPr>
          <w:p w:rsidR="00296D74" w:rsidRPr="006F5546" w:rsidRDefault="00296D74" w:rsidP="00DD17C8">
            <w:pPr>
              <w:autoSpaceDE w:val="0"/>
              <w:autoSpaceDN w:val="0"/>
              <w:adjustRightInd w:val="0"/>
              <w:contextualSpacing/>
              <w:jc w:val="both"/>
              <w:rPr>
                <w:rFonts w:cs="HelveticaNeue-Condensed"/>
                <w:color w:val="404040" w:themeColor="text1" w:themeTint="BF"/>
                <w:sz w:val="20"/>
                <w:szCs w:val="20"/>
              </w:rPr>
            </w:pPr>
            <w:r w:rsidRPr="006F5546">
              <w:rPr>
                <w:rFonts w:cs="HelveticaNeue-Condensed"/>
                <w:color w:val="404040" w:themeColor="text1" w:themeTint="BF"/>
                <w:sz w:val="20"/>
                <w:szCs w:val="20"/>
              </w:rPr>
              <w:t>Financiación por participar en una investigación</w:t>
            </w:r>
          </w:p>
        </w:tc>
        <w:tc>
          <w:tcPr>
            <w:tcW w:w="731" w:type="dxa"/>
            <w:vAlign w:val="center"/>
          </w:tcPr>
          <w:p w:rsidR="00296D74" w:rsidRPr="00DD17C8" w:rsidRDefault="00296D74" w:rsidP="00DD17C8">
            <w:pPr>
              <w:contextualSpacing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296D74" w:rsidRPr="00DD17C8" w:rsidRDefault="00296D74" w:rsidP="00DD17C8">
            <w:pPr>
              <w:contextualSpacing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F7FFA" w:rsidRDefault="003F7FFA" w:rsidP="005F11E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296D74" w:rsidRPr="0010364E" w:rsidRDefault="00296D74" w:rsidP="00296D74">
      <w:pPr>
        <w:spacing w:after="0" w:line="240" w:lineRule="auto"/>
        <w:contextualSpacing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u w:val="single"/>
          <w:vertAlign w:val="superscript"/>
        </w:rPr>
        <w:t>Instrucciones cumplimentación</w:t>
      </w:r>
      <w:r w:rsidRPr="0010364E">
        <w:rPr>
          <w:rFonts w:cstheme="minorHAnsi"/>
          <w:color w:val="404040" w:themeColor="text1" w:themeTint="BF"/>
          <w:vertAlign w:val="superscript"/>
        </w:rPr>
        <w:t>.-</w:t>
      </w:r>
    </w:p>
    <w:p w:rsidR="00296D74" w:rsidRPr="00FD58C8" w:rsidRDefault="00E83714" w:rsidP="00FD58C8">
      <w:pPr>
        <w:pStyle w:val="Prrafodelista"/>
        <w:numPr>
          <w:ilvl w:val="0"/>
          <w:numId w:val="41"/>
        </w:numPr>
        <w:spacing w:after="0" w:line="240" w:lineRule="auto"/>
        <w:ind w:left="142" w:hanging="142"/>
        <w:jc w:val="both"/>
        <w:rPr>
          <w:rFonts w:cstheme="minorHAnsi"/>
          <w:color w:val="404040" w:themeColor="text1" w:themeTint="BF"/>
          <w:vertAlign w:val="superscript"/>
        </w:rPr>
      </w:pPr>
      <w:r>
        <w:rPr>
          <w:rFonts w:cstheme="minorHAnsi"/>
          <w:color w:val="404040" w:themeColor="text1" w:themeTint="BF"/>
          <w:vertAlign w:val="superscript"/>
        </w:rPr>
        <w:t>M</w:t>
      </w:r>
      <w:r w:rsidR="00296D74" w:rsidRPr="00FD58C8">
        <w:rPr>
          <w:rFonts w:cstheme="minorHAnsi"/>
          <w:color w:val="404040" w:themeColor="text1" w:themeTint="BF"/>
          <w:vertAlign w:val="superscript"/>
        </w:rPr>
        <w:t>arque con una X la casilla de verificación</w:t>
      </w:r>
      <w:r w:rsidR="00FD58C8" w:rsidRPr="00FD58C8">
        <w:rPr>
          <w:rFonts w:cstheme="minorHAnsi"/>
          <w:color w:val="404040" w:themeColor="text1" w:themeTint="BF"/>
          <w:vertAlign w:val="superscript"/>
        </w:rPr>
        <w:t>,</w:t>
      </w:r>
      <w:r w:rsidR="00296D74" w:rsidRPr="00FD58C8">
        <w:rPr>
          <w:rFonts w:cstheme="minorHAnsi"/>
          <w:color w:val="404040" w:themeColor="text1" w:themeTint="BF"/>
          <w:vertAlign w:val="superscript"/>
        </w:rPr>
        <w:t xml:space="preserve"> </w:t>
      </w:r>
      <w:r>
        <w:rPr>
          <w:rFonts w:cstheme="minorHAnsi"/>
          <w:color w:val="404040" w:themeColor="text1" w:themeTint="BF"/>
          <w:vertAlign w:val="superscript"/>
        </w:rPr>
        <w:t>e</w:t>
      </w:r>
      <w:r w:rsidRPr="00FD58C8">
        <w:rPr>
          <w:rFonts w:cstheme="minorHAnsi"/>
          <w:color w:val="404040" w:themeColor="text1" w:themeTint="BF"/>
          <w:vertAlign w:val="superscript"/>
        </w:rPr>
        <w:t xml:space="preserve">n la cuarta columna, </w:t>
      </w:r>
      <w:bookmarkStart w:id="0" w:name="_GoBack"/>
      <w:bookmarkEnd w:id="0"/>
      <w:r w:rsidR="00296D74" w:rsidRPr="00FD58C8">
        <w:rPr>
          <w:rFonts w:cstheme="minorHAnsi"/>
          <w:color w:val="404040" w:themeColor="text1" w:themeTint="BF"/>
          <w:vertAlign w:val="superscript"/>
        </w:rPr>
        <w:t>si se cumple la condición correspondiente:</w:t>
      </w:r>
    </w:p>
    <w:p w:rsidR="00296D74" w:rsidRPr="0010364E" w:rsidRDefault="00296D74" w:rsidP="006F5546">
      <w:pPr>
        <w:pStyle w:val="Prrafodelista"/>
        <w:numPr>
          <w:ilvl w:val="0"/>
          <w:numId w:val="42"/>
        </w:numPr>
        <w:spacing w:after="0" w:line="240" w:lineRule="auto"/>
        <w:ind w:left="426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Financiación para reuniones y congresos, asistencia a cursos (inscripciones, bolsas de viaje, alojamiento,…).</w:t>
      </w:r>
    </w:p>
    <w:p w:rsidR="00296D74" w:rsidRPr="0010364E" w:rsidRDefault="00296D74" w:rsidP="006F5546">
      <w:pPr>
        <w:pStyle w:val="Prrafodelista"/>
        <w:numPr>
          <w:ilvl w:val="0"/>
          <w:numId w:val="42"/>
        </w:numPr>
        <w:spacing w:after="0" w:line="240" w:lineRule="auto"/>
        <w:ind w:left="426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Honorarios como ponente (conferencias, cursos,…).</w:t>
      </w:r>
    </w:p>
    <w:p w:rsidR="00296D74" w:rsidRPr="0010364E" w:rsidRDefault="00296D74" w:rsidP="006F5546">
      <w:pPr>
        <w:pStyle w:val="Prrafodelista"/>
        <w:numPr>
          <w:ilvl w:val="0"/>
          <w:numId w:val="42"/>
        </w:numPr>
        <w:spacing w:after="0" w:line="240" w:lineRule="auto"/>
        <w:ind w:left="426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Financiación de programas educativos o cursos (contratación de personal, alquiler de instalaciones,…).</w:t>
      </w:r>
    </w:p>
    <w:p w:rsidR="00296D74" w:rsidRPr="0010364E" w:rsidRDefault="00296D74" w:rsidP="006F5546">
      <w:pPr>
        <w:pStyle w:val="Prrafodelista"/>
        <w:numPr>
          <w:ilvl w:val="0"/>
          <w:numId w:val="42"/>
        </w:numPr>
        <w:spacing w:after="0" w:line="240" w:lineRule="auto"/>
        <w:ind w:left="426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10364E">
        <w:rPr>
          <w:rFonts w:cstheme="minorHAnsi"/>
          <w:color w:val="404040" w:themeColor="text1" w:themeTint="BF"/>
          <w:vertAlign w:val="superscript"/>
        </w:rPr>
        <w:t>Financiación por participar en una investigación.</w:t>
      </w:r>
    </w:p>
    <w:p w:rsidR="00296D74" w:rsidRPr="00FD58C8" w:rsidRDefault="00296D74" w:rsidP="00FD58C8">
      <w:pPr>
        <w:pStyle w:val="Prrafodelista"/>
        <w:numPr>
          <w:ilvl w:val="0"/>
          <w:numId w:val="41"/>
        </w:numPr>
        <w:spacing w:after="0" w:line="240" w:lineRule="auto"/>
        <w:ind w:left="142" w:hanging="142"/>
        <w:jc w:val="both"/>
        <w:rPr>
          <w:rFonts w:cstheme="minorHAnsi"/>
          <w:color w:val="404040" w:themeColor="text1" w:themeTint="BF"/>
          <w:vertAlign w:val="superscript"/>
        </w:rPr>
      </w:pPr>
      <w:r w:rsidRPr="00FD58C8">
        <w:rPr>
          <w:rFonts w:cstheme="minorHAnsi"/>
          <w:color w:val="404040" w:themeColor="text1" w:themeTint="BF"/>
          <w:vertAlign w:val="superscript"/>
        </w:rPr>
        <w:t>Para cada casilla, especificar el tipo de actividad, la organización y/o institución y la fecha de realización</w:t>
      </w:r>
      <w:r w:rsidR="00FD58C8" w:rsidRPr="00FD58C8">
        <w:rPr>
          <w:rFonts w:cstheme="minorHAnsi"/>
          <w:color w:val="404040" w:themeColor="text1" w:themeTint="BF"/>
          <w:vertAlign w:val="superscript"/>
        </w:rPr>
        <w:t>, en caso afirmativo</w:t>
      </w:r>
      <w:r w:rsidRPr="00FD58C8">
        <w:rPr>
          <w:rFonts w:cstheme="minorHAnsi"/>
          <w:color w:val="404040" w:themeColor="text1" w:themeTint="BF"/>
          <w:vertAlign w:val="superscript"/>
        </w:rPr>
        <w:t>.</w:t>
      </w:r>
    </w:p>
    <w:p w:rsidR="00296D74" w:rsidRPr="005F11EB" w:rsidRDefault="00296D74" w:rsidP="005F11E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sectPr w:rsidR="00296D74" w:rsidRPr="005F11EB" w:rsidSect="00733A0C">
      <w:footerReference w:type="default" r:id="rId16"/>
      <w:type w:val="continuous"/>
      <w:pgSz w:w="11906" w:h="16838"/>
      <w:pgMar w:top="3544" w:right="1276" w:bottom="1418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CA" w:rsidRDefault="008831CA" w:rsidP="00C26445">
      <w:pPr>
        <w:spacing w:after="0" w:line="240" w:lineRule="auto"/>
      </w:pPr>
      <w:r>
        <w:separator/>
      </w:r>
    </w:p>
  </w:endnote>
  <w:endnote w:type="continuationSeparator" w:id="0">
    <w:p w:rsidR="008831CA" w:rsidRDefault="008831CA" w:rsidP="00C2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44" w:rsidRPr="00733A0C" w:rsidRDefault="007D5D44">
    <w:pPr>
      <w:pStyle w:val="Piedepgina"/>
      <w:rPr>
        <w:color w:val="404040" w:themeColor="text1" w:themeTint="BF"/>
      </w:rPr>
    </w:pPr>
    <w:r w:rsidRPr="00733A0C">
      <w:rPr>
        <w:color w:val="404040" w:themeColor="text1" w:themeTint="BF"/>
        <w:sz w:val="20"/>
        <w:szCs w:val="20"/>
      </w:rPr>
      <w:t>FO - 1003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44" w:rsidRPr="00733A0C" w:rsidRDefault="007D5D44" w:rsidP="00733A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CA" w:rsidRDefault="008831CA" w:rsidP="00C26445">
      <w:pPr>
        <w:spacing w:after="0" w:line="240" w:lineRule="auto"/>
      </w:pPr>
      <w:r>
        <w:separator/>
      </w:r>
    </w:p>
  </w:footnote>
  <w:footnote w:type="continuationSeparator" w:id="0">
    <w:p w:rsidR="008831CA" w:rsidRDefault="008831CA" w:rsidP="00C2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="676"/>
      <w:tblW w:w="105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253"/>
      <w:gridCol w:w="2410"/>
      <w:gridCol w:w="2290"/>
      <w:gridCol w:w="2858"/>
    </w:tblGrid>
    <w:tr w:rsidR="007D5D44" w:rsidRPr="003C5C28" w:rsidTr="00F51E35">
      <w:trPr>
        <w:trHeight w:val="1482"/>
      </w:trPr>
      <w:tc>
        <w:tcPr>
          <w:tcW w:w="2955" w:type="dxa"/>
          <w:gridSpan w:val="2"/>
          <w:vAlign w:val="center"/>
        </w:tcPr>
        <w:p w:rsidR="007D5D44" w:rsidRPr="003C5C28" w:rsidRDefault="007D5D44" w:rsidP="00F51E35">
          <w:pPr>
            <w:suppressAutoHyphens/>
            <w:spacing w:after="0"/>
            <w:contextualSpacing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es-ES_tradnl"/>
            </w:rPr>
          </w:pPr>
          <w:r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08B0F3E6" wp14:editId="07896B84">
                <wp:extent cx="1651635" cy="698500"/>
                <wp:effectExtent l="0" t="0" r="5715" b="6350"/>
                <wp:docPr id="3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nta de Castilla y Leon1 (Logo)negr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35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0" w:type="dxa"/>
          <w:gridSpan w:val="2"/>
          <w:vAlign w:val="center"/>
        </w:tcPr>
        <w:p w:rsidR="007D5D44" w:rsidRPr="00CC7B02" w:rsidRDefault="007D5D44" w:rsidP="00F51E35">
          <w:pPr>
            <w:tabs>
              <w:tab w:val="center" w:pos="4252"/>
              <w:tab w:val="right" w:pos="8504"/>
            </w:tabs>
            <w:spacing w:after="0"/>
            <w:contextualSpacing/>
            <w:jc w:val="center"/>
            <w:rPr>
              <w:rFonts w:ascii="Segoe UI" w:eastAsia="Times New Roman" w:hAnsi="Segoe UI" w:cs="Segoe UI"/>
              <w:b/>
              <w:color w:val="A6A6A6" w:themeColor="background1" w:themeShade="A6"/>
              <w:sz w:val="36"/>
              <w:szCs w:val="20"/>
              <w:lang w:val="es-ES_tradnl"/>
            </w:rPr>
          </w:pPr>
          <w:r>
            <w:rPr>
              <w:rFonts w:ascii="Segoe UI" w:eastAsia="Times New Roman" w:hAnsi="Segoe UI" w:cs="Segoe UI"/>
              <w:b/>
              <w:color w:val="A6A6A6" w:themeColor="background1" w:themeShade="A6"/>
              <w:sz w:val="36"/>
              <w:szCs w:val="20"/>
              <w:lang w:val="es-ES_tradnl"/>
            </w:rPr>
            <w:t>TIPO DE PROYECTO</w:t>
          </w:r>
        </w:p>
        <w:p w:rsidR="007D5D44" w:rsidRPr="00231355" w:rsidRDefault="007D5D44" w:rsidP="00F51E35">
          <w:pPr>
            <w:tabs>
              <w:tab w:val="center" w:pos="4252"/>
              <w:tab w:val="right" w:pos="8504"/>
            </w:tabs>
            <w:spacing w:after="0"/>
            <w:contextualSpacing/>
            <w:jc w:val="center"/>
            <w:rPr>
              <w:rFonts w:ascii="Eras Bold ITC" w:eastAsia="Times New Roman" w:hAnsi="Eras Bold ITC" w:cs="Arial"/>
              <w:b/>
              <w:color w:val="800080"/>
              <w:sz w:val="24"/>
              <w:szCs w:val="24"/>
              <w:lang w:val="es-ES_tradnl"/>
            </w:rPr>
          </w:pPr>
          <w:r>
            <w:rPr>
              <w:rFonts w:ascii="Segoe UI" w:eastAsia="Times New Roman" w:hAnsi="Segoe UI" w:cs="Segoe UI"/>
              <w:b/>
              <w:color w:val="404040" w:themeColor="text1" w:themeTint="BF"/>
              <w:sz w:val="24"/>
              <w:szCs w:val="24"/>
              <w:lang w:val="es-ES_tradnl"/>
            </w:rPr>
            <w:t>Título del proyecto</w:t>
          </w:r>
        </w:p>
      </w:tc>
      <w:tc>
        <w:tcPr>
          <w:tcW w:w="2858" w:type="dxa"/>
          <w:vAlign w:val="center"/>
        </w:tcPr>
        <w:p w:rsidR="007D5D44" w:rsidRPr="003C5C28" w:rsidRDefault="007D5D44" w:rsidP="00F51E35">
          <w:pPr>
            <w:tabs>
              <w:tab w:val="center" w:pos="4252"/>
              <w:tab w:val="right" w:pos="8504"/>
            </w:tabs>
            <w:spacing w:after="0"/>
            <w:ind w:left="74"/>
            <w:contextualSpacing/>
            <w:jc w:val="both"/>
            <w:rPr>
              <w:rFonts w:ascii="Arial" w:eastAsia="Times New Roman" w:hAnsi="Arial" w:cs="Arial"/>
              <w:sz w:val="24"/>
              <w:szCs w:val="20"/>
              <w:lang w:val="es-ES_tradnl"/>
            </w:rPr>
          </w:pPr>
        </w:p>
      </w:tc>
    </w:tr>
    <w:tr w:rsidR="007D5D44" w:rsidRPr="003C5C28" w:rsidTr="00F51E35">
      <w:trPr>
        <w:trHeight w:val="441"/>
      </w:trPr>
      <w:tc>
        <w:tcPr>
          <w:tcW w:w="1702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F51E35">
          <w:pPr>
            <w:tabs>
              <w:tab w:val="center" w:pos="4252"/>
              <w:tab w:val="right" w:pos="8504"/>
            </w:tabs>
            <w:spacing w:after="0"/>
            <w:ind w:left="74"/>
            <w:contextualSpacing/>
            <w:jc w:val="right"/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</w:pPr>
          <w:r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  <w:t>Edición</w:t>
          </w:r>
          <w:r w:rsidRPr="004F5E00"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  <w:t>:</w:t>
          </w:r>
        </w:p>
      </w:tc>
      <w:tc>
        <w:tcPr>
          <w:tcW w:w="1253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F51E35">
          <w:pPr>
            <w:tabs>
              <w:tab w:val="center" w:pos="4252"/>
              <w:tab w:val="right" w:pos="8504"/>
            </w:tabs>
            <w:spacing w:after="0"/>
            <w:contextualSpacing/>
            <w:jc w:val="both"/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</w:pPr>
          <w:r w:rsidRPr="004F5E00">
            <w:rPr>
              <w:rFonts w:eastAsia="Times New Roman" w:cs="Times New Roman"/>
              <w:color w:val="A6A6A6" w:themeColor="background1" w:themeShade="A6"/>
              <w:sz w:val="20"/>
              <w:szCs w:val="20"/>
              <w:lang w:val="es-ES_tradnl"/>
            </w:rPr>
            <w:t>01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F51E35">
          <w:pPr>
            <w:tabs>
              <w:tab w:val="center" w:pos="4252"/>
              <w:tab w:val="right" w:pos="8504"/>
            </w:tabs>
            <w:spacing w:after="0"/>
            <w:ind w:left="71"/>
            <w:contextualSpacing/>
            <w:jc w:val="right"/>
            <w:rPr>
              <w:rFonts w:eastAsia="Times New Roman" w:cs="Arial"/>
              <w:color w:val="808080" w:themeColor="background1" w:themeShade="80"/>
              <w:sz w:val="20"/>
              <w:szCs w:val="20"/>
              <w:lang w:val="es-ES_tradnl"/>
            </w:rPr>
          </w:pPr>
          <w:r w:rsidRPr="004F5E00">
            <w:rPr>
              <w:rFonts w:eastAsia="Times New Roman" w:cs="Arial"/>
              <w:color w:val="808080" w:themeColor="background1" w:themeShade="80"/>
              <w:sz w:val="20"/>
              <w:szCs w:val="20"/>
              <w:lang w:val="es-ES_tradnl"/>
            </w:rPr>
            <w:t>Fecha:</w:t>
          </w:r>
        </w:p>
      </w:tc>
      <w:tc>
        <w:tcPr>
          <w:tcW w:w="229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57173B">
          <w:pPr>
            <w:tabs>
              <w:tab w:val="center" w:pos="4252"/>
              <w:tab w:val="right" w:pos="8504"/>
            </w:tabs>
            <w:spacing w:after="0"/>
            <w:ind w:left="71"/>
            <w:contextualSpacing/>
            <w:jc w:val="both"/>
            <w:rPr>
              <w:rFonts w:eastAsia="Times New Roman" w:cs="Arial"/>
              <w:color w:val="808080" w:themeColor="background1" w:themeShade="80"/>
              <w:sz w:val="20"/>
              <w:szCs w:val="20"/>
              <w:lang w:val="es-ES_tradnl"/>
            </w:rPr>
          </w:pPr>
          <w:r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>11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>/</w:t>
          </w:r>
          <w:r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>12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>/</w:t>
          </w:r>
          <w:r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>2017</w:t>
          </w:r>
        </w:p>
      </w:tc>
      <w:tc>
        <w:tcPr>
          <w:tcW w:w="2858" w:type="dxa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F51E35">
          <w:pPr>
            <w:tabs>
              <w:tab w:val="center" w:pos="4252"/>
              <w:tab w:val="right" w:pos="8504"/>
            </w:tabs>
            <w:spacing w:after="0"/>
            <w:contextualSpacing/>
            <w:jc w:val="center"/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</w:pP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 xml:space="preserve">Página 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begin"/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instrText>PAGE  \* Arabic  \* MERGEFORMAT</w:instrTex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separate"/>
          </w:r>
          <w:r w:rsidR="00E83714">
            <w:rPr>
              <w:rFonts w:eastAsia="Times New Roman" w:cs="Arial"/>
              <w:noProof/>
              <w:color w:val="A6A6A6" w:themeColor="background1" w:themeShade="A6"/>
              <w:sz w:val="20"/>
              <w:szCs w:val="20"/>
              <w:lang w:val="es-ES_tradnl"/>
            </w:rPr>
            <w:t>14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end"/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 xml:space="preserve"> de 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begin"/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instrText>NUMPAGES  \* Arabic  \* MERGEFORMAT</w:instrTex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separate"/>
          </w:r>
          <w:r w:rsidR="00E83714">
            <w:rPr>
              <w:rFonts w:eastAsia="Times New Roman" w:cs="Arial"/>
              <w:noProof/>
              <w:color w:val="A6A6A6" w:themeColor="background1" w:themeShade="A6"/>
              <w:sz w:val="20"/>
              <w:szCs w:val="20"/>
              <w:lang w:val="es-ES_tradnl"/>
            </w:rPr>
            <w:t>14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end"/>
          </w:r>
          <w:r w:rsidRPr="004F5E0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4D46C77B" wp14:editId="2F5F8BF5">
                    <wp:simplePos x="0" y="0"/>
                    <wp:positionH relativeFrom="column">
                      <wp:posOffset>-83185</wp:posOffset>
                    </wp:positionH>
                    <wp:positionV relativeFrom="paragraph">
                      <wp:posOffset>-916305</wp:posOffset>
                    </wp:positionV>
                    <wp:extent cx="1885950" cy="837565"/>
                    <wp:effectExtent l="4445" t="4445" r="0" b="0"/>
                    <wp:wrapNone/>
                    <wp:docPr id="2" name="Grup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85950" cy="837565"/>
                              <a:chOff x="0" y="57190"/>
                              <a:chExt cx="1719171" cy="838159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logo sacy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1799" y="57190"/>
                                <a:ext cx="1392217" cy="69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5324"/>
                                <a:ext cx="1719171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D44" w:rsidRPr="00420D56" w:rsidRDefault="007D5D44" w:rsidP="004F5E00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0D56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Gerencia de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Asistencia Sanitaria</w:t>
                                  </w:r>
                                  <w:r w:rsidRPr="00420D56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 de Zamora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_x0000_s1029" style="position:absolute;left:0;text-align:left;margin-left:-6.55pt;margin-top:-72.15pt;width:148.5pt;height:65.95pt;z-index:251670016;mso-width-relative:margin;mso-height-relative:margin" coordorigin=",571" coordsize="17191,8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alt="logo sacyl" style="position:absolute;left:2517;top:571;width:13923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uLjDAAAA2gAAAA8AAABkcnMvZG93bnJldi54bWxEj09rAjEUxO8Fv0N4gpfSzWpF2q1RRCh4&#10;EETtn+tj89xd3LyEJNX47ZtCweMwM79h5stkenEhHzrLCsZFCYK4trrjRsHH8f3pBUSIyBp7y6Tg&#10;RgGWi8HDHCttr7ynyyE2IkM4VKigjdFVUoa6JYOhsI44eyfrDcYsfSO1x2uGm15OynImDXacF1p0&#10;tG6pPh9+jILvnXc7mb7Gqfavj9up6/Umfio1GqbVG4hIKd7D/+2NVvAMf1fy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m4uMMAAADaAAAADwAAAAAAAAAAAAAAAACf&#10;AgAAZHJzL2Rvd25yZXYueG1sUEsFBgAAAAAEAAQA9wAAAI8DAAAAAA==&#10;">
                      <v:imagedata r:id="rId3" o:title="logo sacyl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top:6953;width:1719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7D5D44" w:rsidRPr="00420D56" w:rsidRDefault="007D5D44" w:rsidP="004F5E00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20D5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Gerencia de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Asistencia Sanitaria</w:t>
                            </w:r>
                            <w:r w:rsidRPr="00420D5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de Zamora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7D5D44" w:rsidRDefault="007D5D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676"/>
      <w:tblW w:w="105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253"/>
      <w:gridCol w:w="2410"/>
      <w:gridCol w:w="2290"/>
      <w:gridCol w:w="2858"/>
    </w:tblGrid>
    <w:tr w:rsidR="007D5D44" w:rsidRPr="003C5C28" w:rsidTr="00606323">
      <w:trPr>
        <w:trHeight w:val="1482"/>
        <w:jc w:val="center"/>
      </w:trPr>
      <w:tc>
        <w:tcPr>
          <w:tcW w:w="2955" w:type="dxa"/>
          <w:gridSpan w:val="2"/>
          <w:vAlign w:val="center"/>
        </w:tcPr>
        <w:p w:rsidR="007D5D44" w:rsidRPr="003C5C28" w:rsidRDefault="007D5D44" w:rsidP="00B26B2B">
          <w:pPr>
            <w:suppressAutoHyphens/>
            <w:spacing w:after="0"/>
            <w:contextualSpacing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es-ES_tradnl"/>
            </w:rPr>
          </w:pPr>
          <w:r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3655B021" wp14:editId="1052BB88">
                <wp:extent cx="1651635" cy="698500"/>
                <wp:effectExtent l="0" t="0" r="5715" b="6350"/>
                <wp:docPr id="3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nta de Castilla y Leon1 (Logo)negr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35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0" w:type="dxa"/>
          <w:gridSpan w:val="2"/>
          <w:vAlign w:val="center"/>
        </w:tcPr>
        <w:p w:rsidR="007D5D44" w:rsidRPr="00CC7B02" w:rsidRDefault="007D5D44" w:rsidP="00B26B2B">
          <w:pPr>
            <w:tabs>
              <w:tab w:val="center" w:pos="4252"/>
              <w:tab w:val="right" w:pos="8504"/>
            </w:tabs>
            <w:spacing w:after="0"/>
            <w:contextualSpacing/>
            <w:jc w:val="center"/>
            <w:rPr>
              <w:rFonts w:ascii="Segoe UI" w:eastAsia="Times New Roman" w:hAnsi="Segoe UI" w:cs="Segoe UI"/>
              <w:b/>
              <w:color w:val="A6A6A6" w:themeColor="background1" w:themeShade="A6"/>
              <w:sz w:val="36"/>
              <w:szCs w:val="20"/>
              <w:lang w:val="es-ES_tradnl"/>
            </w:rPr>
          </w:pPr>
          <w:r w:rsidRPr="00CC7B02">
            <w:rPr>
              <w:rFonts w:ascii="Segoe UI" w:eastAsia="Times New Roman" w:hAnsi="Segoe UI" w:cs="Segoe UI"/>
              <w:b/>
              <w:color w:val="A6A6A6" w:themeColor="background1" w:themeShade="A6"/>
              <w:sz w:val="36"/>
              <w:szCs w:val="20"/>
              <w:lang w:val="es-ES_tradnl"/>
            </w:rPr>
            <w:t>TIPO DE PROYECTO</w:t>
          </w:r>
        </w:p>
        <w:p w:rsidR="007D5D44" w:rsidRPr="00D36F50" w:rsidRDefault="007D5D44" w:rsidP="00B26B2B">
          <w:pPr>
            <w:tabs>
              <w:tab w:val="center" w:pos="4252"/>
              <w:tab w:val="right" w:pos="8504"/>
            </w:tabs>
            <w:spacing w:after="0"/>
            <w:contextualSpacing/>
            <w:jc w:val="center"/>
            <w:rPr>
              <w:rFonts w:ascii="Eras Bold ITC" w:eastAsia="Times New Roman" w:hAnsi="Eras Bold ITC" w:cs="Arial"/>
              <w:b/>
              <w:color w:val="800080"/>
              <w:sz w:val="40"/>
              <w:szCs w:val="40"/>
              <w:lang w:val="es-ES_tradnl"/>
            </w:rPr>
          </w:pPr>
          <w:r w:rsidRPr="00D66D12">
            <w:rPr>
              <w:rFonts w:ascii="Segoe UI" w:eastAsia="Times New Roman" w:hAnsi="Segoe UI" w:cs="Segoe UI"/>
              <w:b/>
              <w:color w:val="404040" w:themeColor="text1" w:themeTint="BF"/>
              <w:sz w:val="40"/>
              <w:szCs w:val="40"/>
              <w:lang w:val="es-ES_tradnl"/>
            </w:rPr>
            <w:t>Título del proyecto</w:t>
          </w:r>
        </w:p>
      </w:tc>
      <w:tc>
        <w:tcPr>
          <w:tcW w:w="2858" w:type="dxa"/>
          <w:vAlign w:val="center"/>
        </w:tcPr>
        <w:p w:rsidR="007D5D44" w:rsidRPr="003C5C28" w:rsidRDefault="007D5D44" w:rsidP="00B26B2B">
          <w:pPr>
            <w:tabs>
              <w:tab w:val="center" w:pos="4252"/>
              <w:tab w:val="right" w:pos="8504"/>
            </w:tabs>
            <w:spacing w:after="0"/>
            <w:ind w:left="74"/>
            <w:contextualSpacing/>
            <w:jc w:val="both"/>
            <w:rPr>
              <w:rFonts w:ascii="Arial" w:eastAsia="Times New Roman" w:hAnsi="Arial" w:cs="Arial"/>
              <w:sz w:val="24"/>
              <w:szCs w:val="20"/>
              <w:lang w:val="es-ES_tradnl"/>
            </w:rPr>
          </w:pPr>
        </w:p>
      </w:tc>
    </w:tr>
    <w:tr w:rsidR="007D5D44" w:rsidRPr="003C5C28" w:rsidTr="00606323">
      <w:trPr>
        <w:trHeight w:val="441"/>
        <w:jc w:val="center"/>
      </w:trPr>
      <w:tc>
        <w:tcPr>
          <w:tcW w:w="1702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B26B2B">
          <w:pPr>
            <w:tabs>
              <w:tab w:val="center" w:pos="4252"/>
              <w:tab w:val="right" w:pos="8504"/>
            </w:tabs>
            <w:spacing w:after="0"/>
            <w:ind w:left="74"/>
            <w:contextualSpacing/>
            <w:jc w:val="right"/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</w:pPr>
          <w:r w:rsidRPr="004F5E00"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  <w:t>Versión:</w:t>
          </w:r>
        </w:p>
      </w:tc>
      <w:tc>
        <w:tcPr>
          <w:tcW w:w="1253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B26B2B">
          <w:pPr>
            <w:tabs>
              <w:tab w:val="center" w:pos="4252"/>
              <w:tab w:val="right" w:pos="8504"/>
            </w:tabs>
            <w:spacing w:after="0"/>
            <w:contextualSpacing/>
            <w:jc w:val="both"/>
            <w:rPr>
              <w:rFonts w:eastAsia="Times New Roman" w:cs="Times New Roman"/>
              <w:color w:val="808080" w:themeColor="background1" w:themeShade="80"/>
              <w:sz w:val="20"/>
              <w:szCs w:val="20"/>
              <w:lang w:val="es-ES_tradnl"/>
            </w:rPr>
          </w:pPr>
          <w:r w:rsidRPr="004F5E00">
            <w:rPr>
              <w:rFonts w:eastAsia="Times New Roman" w:cs="Times New Roman"/>
              <w:color w:val="A6A6A6" w:themeColor="background1" w:themeShade="A6"/>
              <w:sz w:val="20"/>
              <w:szCs w:val="20"/>
              <w:lang w:val="es-ES_tradnl"/>
            </w:rPr>
            <w:t>01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B26B2B">
          <w:pPr>
            <w:tabs>
              <w:tab w:val="center" w:pos="4252"/>
              <w:tab w:val="right" w:pos="8504"/>
            </w:tabs>
            <w:spacing w:after="0"/>
            <w:ind w:left="71"/>
            <w:contextualSpacing/>
            <w:jc w:val="right"/>
            <w:rPr>
              <w:rFonts w:eastAsia="Times New Roman" w:cs="Arial"/>
              <w:color w:val="808080" w:themeColor="background1" w:themeShade="80"/>
              <w:sz w:val="20"/>
              <w:szCs w:val="20"/>
              <w:lang w:val="es-ES_tradnl"/>
            </w:rPr>
          </w:pPr>
          <w:r w:rsidRPr="004F5E00">
            <w:rPr>
              <w:rFonts w:eastAsia="Times New Roman" w:cs="Arial"/>
              <w:color w:val="808080" w:themeColor="background1" w:themeShade="80"/>
              <w:sz w:val="20"/>
              <w:szCs w:val="20"/>
              <w:lang w:val="es-ES_tradnl"/>
            </w:rPr>
            <w:t>Fecha:</w:t>
          </w:r>
        </w:p>
      </w:tc>
      <w:tc>
        <w:tcPr>
          <w:tcW w:w="229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B26B2B">
          <w:pPr>
            <w:tabs>
              <w:tab w:val="center" w:pos="4252"/>
              <w:tab w:val="right" w:pos="8504"/>
            </w:tabs>
            <w:spacing w:after="0"/>
            <w:ind w:left="71"/>
            <w:contextualSpacing/>
            <w:jc w:val="both"/>
            <w:rPr>
              <w:rFonts w:eastAsia="Times New Roman" w:cs="Arial"/>
              <w:color w:val="808080" w:themeColor="background1" w:themeShade="80"/>
              <w:sz w:val="20"/>
              <w:szCs w:val="20"/>
              <w:lang w:val="es-ES_tradnl"/>
            </w:rPr>
          </w:pP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>23/10/2017</w:t>
          </w:r>
        </w:p>
      </w:tc>
      <w:tc>
        <w:tcPr>
          <w:tcW w:w="2858" w:type="dxa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7D5D44" w:rsidRPr="004F5E00" w:rsidRDefault="007D5D44" w:rsidP="00B26B2B">
          <w:pPr>
            <w:tabs>
              <w:tab w:val="center" w:pos="4252"/>
              <w:tab w:val="right" w:pos="8504"/>
            </w:tabs>
            <w:spacing w:after="0"/>
            <w:contextualSpacing/>
            <w:jc w:val="center"/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</w:pP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 xml:space="preserve">Página 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begin"/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instrText>PAGE  \* Arabic  \* MERGEFORMAT</w:instrTex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separate"/>
          </w:r>
          <w:r w:rsidR="003F7FFA">
            <w:rPr>
              <w:rFonts w:eastAsia="Times New Roman" w:cs="Arial"/>
              <w:noProof/>
              <w:color w:val="A6A6A6" w:themeColor="background1" w:themeShade="A6"/>
              <w:sz w:val="20"/>
              <w:szCs w:val="20"/>
              <w:lang w:val="es-ES_tradnl"/>
            </w:rPr>
            <w:t>8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end"/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t xml:space="preserve"> de 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begin"/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instrText>NUMPAGES  \* Arabic  \* MERGEFORMAT</w:instrTex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separate"/>
          </w:r>
          <w:r w:rsidR="003F7FFA">
            <w:rPr>
              <w:rFonts w:eastAsia="Times New Roman" w:cs="Arial"/>
              <w:noProof/>
              <w:color w:val="A6A6A6" w:themeColor="background1" w:themeShade="A6"/>
              <w:sz w:val="20"/>
              <w:szCs w:val="20"/>
              <w:lang w:val="es-ES_tradnl"/>
            </w:rPr>
            <w:t>13</w:t>
          </w:r>
          <w:r w:rsidRPr="004F5E00">
            <w:rPr>
              <w:rFonts w:eastAsia="Times New Roman" w:cs="Arial"/>
              <w:color w:val="A6A6A6" w:themeColor="background1" w:themeShade="A6"/>
              <w:sz w:val="20"/>
              <w:szCs w:val="20"/>
              <w:lang w:val="es-ES_tradnl"/>
            </w:rPr>
            <w:fldChar w:fldCharType="end"/>
          </w:r>
          <w:r w:rsidRPr="004F5E0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0F10634" wp14:editId="4987E2C4">
                    <wp:simplePos x="0" y="0"/>
                    <wp:positionH relativeFrom="column">
                      <wp:posOffset>-83185</wp:posOffset>
                    </wp:positionH>
                    <wp:positionV relativeFrom="paragraph">
                      <wp:posOffset>-916305</wp:posOffset>
                    </wp:positionV>
                    <wp:extent cx="1885950" cy="837565"/>
                    <wp:effectExtent l="4445" t="4445" r="0" b="0"/>
                    <wp:wrapNone/>
                    <wp:docPr id="16" name="Grup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85950" cy="837565"/>
                              <a:chOff x="0" y="57190"/>
                              <a:chExt cx="1719171" cy="838159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3" descr="logo sacy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1799" y="57190"/>
                                <a:ext cx="1392217" cy="69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8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5324"/>
                                <a:ext cx="1719171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D44" w:rsidRPr="00420D56" w:rsidRDefault="007D5D44" w:rsidP="00B26B2B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0D56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Gerencia de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Asistencia Sanitaria</w:t>
                                  </w:r>
                                  <w:r w:rsidRPr="00420D56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 xml:space="preserve"> de Zamora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_x0000_s1032" style="position:absolute;left:0;text-align:left;margin-left:-6.55pt;margin-top:-72.15pt;width:148.5pt;height:65.95pt;z-index:251661312;mso-width-relative:margin;mso-height-relative:margin" coordorigin=",571" coordsize="17191,8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3" type="#_x0000_t75" alt="logo sacyl" style="position:absolute;left:2517;top:571;width:13923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n67BAAAA2wAAAA8AAABkcnMvZG93bnJldi54bWxET0trAjEQvhf8D2EEL6WbVYq2W6OIUPAg&#10;iNrHddiMu4ubSUhSjf++KRS8zcf3nPkymV5cyIfOsoJxUYIgrq3uuFHwcXx/egERIrLG3jIpuFGA&#10;5WLwMMdK2yvv6XKIjcghHCpU0MboKilD3ZLBUFhHnLmT9QZjhr6R2uM1h5teTspyKg12nBtadLRu&#10;qT4ffoyC7513O5m+xqn2r4/bZ9frTfxUajRMqzcQkVK8i//dG53nz+Dvl3y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+n67BAAAA2wAAAA8AAAAAAAAAAAAAAAAAnwIA&#10;AGRycy9kb3ducmV2LnhtbFBLBQYAAAAABAAEAPcAAACNAwAAAAA=&#10;">
                      <v:imagedata r:id="rId3" o:title="logo sacyl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4" type="#_x0000_t202" style="position:absolute;top:6953;width:1719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7D5D44" w:rsidRPr="00420D56" w:rsidRDefault="007D5D44" w:rsidP="00B26B2B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20D5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Gerencia de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Asistencia Sanitaria</w:t>
                            </w:r>
                            <w:r w:rsidRPr="00420D56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de Zamora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7D5D44" w:rsidRDefault="007D5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2762417"/>
    <w:multiLevelType w:val="hybridMultilevel"/>
    <w:tmpl w:val="6B6C8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406373"/>
    <w:multiLevelType w:val="hybridMultilevel"/>
    <w:tmpl w:val="02D86FD6"/>
    <w:lvl w:ilvl="0" w:tplc="67407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4040" w:themeColor="text1" w:themeTint="BF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9524F8"/>
    <w:multiLevelType w:val="hybridMultilevel"/>
    <w:tmpl w:val="DAC2E942"/>
    <w:name w:val="WW8Num92"/>
    <w:lvl w:ilvl="0" w:tplc="F66E70E8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4B550B"/>
    <w:multiLevelType w:val="hybridMultilevel"/>
    <w:tmpl w:val="EC181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8243C"/>
    <w:multiLevelType w:val="hybridMultilevel"/>
    <w:tmpl w:val="A110831E"/>
    <w:lvl w:ilvl="0" w:tplc="87FEA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04C3F"/>
    <w:multiLevelType w:val="hybridMultilevel"/>
    <w:tmpl w:val="C568D3F6"/>
    <w:lvl w:ilvl="0" w:tplc="E2AC76E6">
      <w:start w:val="1"/>
      <w:numFmt w:val="bullet"/>
      <w:lvlText w:val="-"/>
      <w:lvlJc w:val="left"/>
      <w:pPr>
        <w:ind w:left="1571" w:hanging="360"/>
      </w:pPr>
      <w:rPr>
        <w:rFonts w:ascii="Andalus" w:hAnsi="Andalu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7973243"/>
    <w:multiLevelType w:val="hybridMultilevel"/>
    <w:tmpl w:val="E0DA8C94"/>
    <w:lvl w:ilvl="0" w:tplc="87FEA63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92F4AFB"/>
    <w:multiLevelType w:val="hybridMultilevel"/>
    <w:tmpl w:val="82F2F9A0"/>
    <w:lvl w:ilvl="0" w:tplc="DC8EE8BA">
      <w:numFmt w:val="bullet"/>
      <w:lvlText w:val="-"/>
      <w:lvlJc w:val="left"/>
      <w:pPr>
        <w:ind w:left="1004" w:hanging="360"/>
      </w:pPr>
      <w:rPr>
        <w:rFonts w:hint="default"/>
        <w:caps w:val="0"/>
        <w:strike w:val="0"/>
        <w:dstrike w:val="0"/>
        <w:vanish w:val="0"/>
        <w:color w:val="404040" w:themeColor="text1" w:themeTint="BF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B123A6E"/>
    <w:multiLevelType w:val="hybridMultilevel"/>
    <w:tmpl w:val="ABA8C2D2"/>
    <w:lvl w:ilvl="0" w:tplc="1F9032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404040" w:themeColor="text1" w:themeTint="BF"/>
        <w:sz w:val="12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44010"/>
    <w:multiLevelType w:val="multilevel"/>
    <w:tmpl w:val="794A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21">
    <w:nsid w:val="20411814"/>
    <w:multiLevelType w:val="hybridMultilevel"/>
    <w:tmpl w:val="CDAAA466"/>
    <w:lvl w:ilvl="0" w:tplc="5D6C7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B41FA"/>
    <w:multiLevelType w:val="hybridMultilevel"/>
    <w:tmpl w:val="943666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1C4B"/>
    <w:multiLevelType w:val="hybridMultilevel"/>
    <w:tmpl w:val="1FC4FBE4"/>
    <w:lvl w:ilvl="0" w:tplc="7360B55C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25473F8"/>
    <w:multiLevelType w:val="multilevel"/>
    <w:tmpl w:val="73AE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353D1D2B"/>
    <w:multiLevelType w:val="hybridMultilevel"/>
    <w:tmpl w:val="5ED0E004"/>
    <w:lvl w:ilvl="0" w:tplc="87FEA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A6DE8"/>
    <w:multiLevelType w:val="hybridMultilevel"/>
    <w:tmpl w:val="36C6914E"/>
    <w:lvl w:ilvl="0" w:tplc="79B44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595959" w:themeColor="text1" w:themeTint="A6"/>
        <w:sz w:val="22"/>
        <w:vertAlign w:val="superscrip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17806"/>
    <w:multiLevelType w:val="hybridMultilevel"/>
    <w:tmpl w:val="8E16697E"/>
    <w:lvl w:ilvl="0" w:tplc="87FEA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z w:val="1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B6F32"/>
    <w:multiLevelType w:val="hybridMultilevel"/>
    <w:tmpl w:val="323EF936"/>
    <w:lvl w:ilvl="0" w:tplc="79B44A92">
      <w:start w:val="1"/>
      <w:numFmt w:val="decimal"/>
      <w:lvlText w:val="%1."/>
      <w:lvlJc w:val="center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595959" w:themeColor="text1" w:themeTint="A6"/>
        <w:sz w:val="22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EE76CF"/>
    <w:multiLevelType w:val="hybridMultilevel"/>
    <w:tmpl w:val="E5163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F3372"/>
    <w:multiLevelType w:val="hybridMultilevel"/>
    <w:tmpl w:val="1B8E6808"/>
    <w:lvl w:ilvl="0" w:tplc="0C0A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1">
    <w:nsid w:val="50687CA1"/>
    <w:multiLevelType w:val="hybridMultilevel"/>
    <w:tmpl w:val="239EF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E70E8"/>
    <w:multiLevelType w:val="hybridMultilevel"/>
    <w:tmpl w:val="71DCA21A"/>
    <w:lvl w:ilvl="0" w:tplc="EF34640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46EE8"/>
    <w:multiLevelType w:val="hybridMultilevel"/>
    <w:tmpl w:val="FEBE757A"/>
    <w:lvl w:ilvl="0" w:tplc="DC8EE8BA"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404040" w:themeColor="text1" w:themeTint="BF"/>
        <w:sz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541C0"/>
    <w:multiLevelType w:val="hybridMultilevel"/>
    <w:tmpl w:val="47EEF6D0"/>
    <w:lvl w:ilvl="0" w:tplc="3392C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12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63B5E"/>
    <w:multiLevelType w:val="hybridMultilevel"/>
    <w:tmpl w:val="351CBEE4"/>
    <w:lvl w:ilvl="0" w:tplc="EE829B1E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2901"/>
    <w:multiLevelType w:val="hybridMultilevel"/>
    <w:tmpl w:val="6D109262"/>
    <w:lvl w:ilvl="0" w:tplc="4EDA93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34E0E"/>
    <w:multiLevelType w:val="hybridMultilevel"/>
    <w:tmpl w:val="917A7BF2"/>
    <w:lvl w:ilvl="0" w:tplc="DB584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E6685"/>
    <w:multiLevelType w:val="hybridMultilevel"/>
    <w:tmpl w:val="12A0C446"/>
    <w:lvl w:ilvl="0" w:tplc="3FF4C2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4304C75"/>
    <w:multiLevelType w:val="hybridMultilevel"/>
    <w:tmpl w:val="B7781960"/>
    <w:name w:val="WW8Num332"/>
    <w:lvl w:ilvl="0" w:tplc="56FA1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u w:color="80808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00ABD"/>
    <w:multiLevelType w:val="hybridMultilevel"/>
    <w:tmpl w:val="27B6BE44"/>
    <w:lvl w:ilvl="0" w:tplc="98800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61D6E"/>
    <w:multiLevelType w:val="hybridMultilevel"/>
    <w:tmpl w:val="83BC3D44"/>
    <w:lvl w:ilvl="0" w:tplc="165E5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317C4"/>
    <w:multiLevelType w:val="hybridMultilevel"/>
    <w:tmpl w:val="C0BC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56575"/>
    <w:multiLevelType w:val="hybridMultilevel"/>
    <w:tmpl w:val="E5F45466"/>
    <w:lvl w:ilvl="0" w:tplc="DC8EE8B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4">
    <w:nsid w:val="6BCF3812"/>
    <w:multiLevelType w:val="hybridMultilevel"/>
    <w:tmpl w:val="E5AC8BBE"/>
    <w:lvl w:ilvl="0" w:tplc="008EA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60D1F"/>
    <w:multiLevelType w:val="hybridMultilevel"/>
    <w:tmpl w:val="3E0483A8"/>
    <w:lvl w:ilvl="0" w:tplc="DC8EE8B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68C2B47"/>
    <w:multiLevelType w:val="hybridMultilevel"/>
    <w:tmpl w:val="D75A396C"/>
    <w:lvl w:ilvl="0" w:tplc="D6C00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12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A68FC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</w:abstractNum>
  <w:abstractNum w:abstractNumId="48">
    <w:nsid w:val="7C5E7DD5"/>
    <w:multiLevelType w:val="hybridMultilevel"/>
    <w:tmpl w:val="EDD6F44A"/>
    <w:lvl w:ilvl="0" w:tplc="D1CE5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636E0"/>
    <w:multiLevelType w:val="hybridMultilevel"/>
    <w:tmpl w:val="E57C7E72"/>
    <w:lvl w:ilvl="0" w:tplc="DC8EE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BF3C2D"/>
    <w:multiLevelType w:val="hybridMultilevel"/>
    <w:tmpl w:val="1EA2B6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8"/>
  </w:num>
  <w:num w:numId="4">
    <w:abstractNumId w:val="0"/>
  </w:num>
  <w:num w:numId="5">
    <w:abstractNumId w:val="6"/>
  </w:num>
  <w:num w:numId="6">
    <w:abstractNumId w:val="47"/>
  </w:num>
  <w:num w:numId="7">
    <w:abstractNumId w:val="20"/>
  </w:num>
  <w:num w:numId="8">
    <w:abstractNumId w:val="11"/>
  </w:num>
  <w:num w:numId="9">
    <w:abstractNumId w:val="31"/>
  </w:num>
  <w:num w:numId="10">
    <w:abstractNumId w:val="30"/>
  </w:num>
  <w:num w:numId="11">
    <w:abstractNumId w:val="24"/>
  </w:num>
  <w:num w:numId="12">
    <w:abstractNumId w:val="44"/>
  </w:num>
  <w:num w:numId="13">
    <w:abstractNumId w:val="16"/>
  </w:num>
  <w:num w:numId="14">
    <w:abstractNumId w:val="32"/>
  </w:num>
  <w:num w:numId="15">
    <w:abstractNumId w:val="27"/>
  </w:num>
  <w:num w:numId="16">
    <w:abstractNumId w:val="25"/>
  </w:num>
  <w:num w:numId="17">
    <w:abstractNumId w:val="18"/>
  </w:num>
  <w:num w:numId="18">
    <w:abstractNumId w:val="23"/>
  </w:num>
  <w:num w:numId="19">
    <w:abstractNumId w:val="45"/>
  </w:num>
  <w:num w:numId="20">
    <w:abstractNumId w:val="17"/>
  </w:num>
  <w:num w:numId="21">
    <w:abstractNumId w:val="15"/>
  </w:num>
  <w:num w:numId="22">
    <w:abstractNumId w:val="33"/>
  </w:num>
  <w:num w:numId="23">
    <w:abstractNumId w:val="49"/>
  </w:num>
  <w:num w:numId="24">
    <w:abstractNumId w:val="43"/>
  </w:num>
  <w:num w:numId="25">
    <w:abstractNumId w:val="36"/>
  </w:num>
  <w:num w:numId="26">
    <w:abstractNumId w:val="29"/>
  </w:num>
  <w:num w:numId="27">
    <w:abstractNumId w:val="14"/>
  </w:num>
  <w:num w:numId="28">
    <w:abstractNumId w:val="12"/>
  </w:num>
  <w:num w:numId="29">
    <w:abstractNumId w:val="37"/>
  </w:num>
  <w:num w:numId="30">
    <w:abstractNumId w:val="50"/>
  </w:num>
  <w:num w:numId="31">
    <w:abstractNumId w:val="13"/>
  </w:num>
  <w:num w:numId="32">
    <w:abstractNumId w:val="41"/>
  </w:num>
  <w:num w:numId="33">
    <w:abstractNumId w:val="42"/>
  </w:num>
  <w:num w:numId="34">
    <w:abstractNumId w:val="21"/>
  </w:num>
  <w:num w:numId="35">
    <w:abstractNumId w:val="40"/>
  </w:num>
  <w:num w:numId="36">
    <w:abstractNumId w:val="46"/>
  </w:num>
  <w:num w:numId="37">
    <w:abstractNumId w:val="34"/>
  </w:num>
  <w:num w:numId="38">
    <w:abstractNumId w:val="19"/>
  </w:num>
  <w:num w:numId="39">
    <w:abstractNumId w:val="26"/>
  </w:num>
  <w:num w:numId="40">
    <w:abstractNumId w:val="38"/>
  </w:num>
  <w:num w:numId="41">
    <w:abstractNumId w:val="22"/>
  </w:num>
  <w:num w:numId="4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19"/>
    <w:rsid w:val="00001B17"/>
    <w:rsid w:val="000050E5"/>
    <w:rsid w:val="00007C18"/>
    <w:rsid w:val="0001142F"/>
    <w:rsid w:val="00032859"/>
    <w:rsid w:val="0003350D"/>
    <w:rsid w:val="00041277"/>
    <w:rsid w:val="00041BB2"/>
    <w:rsid w:val="000507F7"/>
    <w:rsid w:val="00057308"/>
    <w:rsid w:val="00057B4A"/>
    <w:rsid w:val="00057CA2"/>
    <w:rsid w:val="00066306"/>
    <w:rsid w:val="000707A9"/>
    <w:rsid w:val="000729BB"/>
    <w:rsid w:val="00075AF8"/>
    <w:rsid w:val="0008017E"/>
    <w:rsid w:val="00081A0F"/>
    <w:rsid w:val="00093472"/>
    <w:rsid w:val="00094D2C"/>
    <w:rsid w:val="000A1D40"/>
    <w:rsid w:val="000A4CAF"/>
    <w:rsid w:val="000A6D33"/>
    <w:rsid w:val="000B08F9"/>
    <w:rsid w:val="000B7378"/>
    <w:rsid w:val="000C2055"/>
    <w:rsid w:val="000E5301"/>
    <w:rsid w:val="000F538A"/>
    <w:rsid w:val="000F596A"/>
    <w:rsid w:val="001017D4"/>
    <w:rsid w:val="0010364E"/>
    <w:rsid w:val="001036B5"/>
    <w:rsid w:val="00104F72"/>
    <w:rsid w:val="00113255"/>
    <w:rsid w:val="0011595B"/>
    <w:rsid w:val="00117272"/>
    <w:rsid w:val="001175C3"/>
    <w:rsid w:val="00130A7F"/>
    <w:rsid w:val="001321C1"/>
    <w:rsid w:val="00133EAB"/>
    <w:rsid w:val="001357F9"/>
    <w:rsid w:val="00145448"/>
    <w:rsid w:val="001459DC"/>
    <w:rsid w:val="00147413"/>
    <w:rsid w:val="00152448"/>
    <w:rsid w:val="001615D2"/>
    <w:rsid w:val="00163260"/>
    <w:rsid w:val="0016488F"/>
    <w:rsid w:val="001667BD"/>
    <w:rsid w:val="00166895"/>
    <w:rsid w:val="0017296A"/>
    <w:rsid w:val="00184DDE"/>
    <w:rsid w:val="001C25FF"/>
    <w:rsid w:val="001C335D"/>
    <w:rsid w:val="001E2753"/>
    <w:rsid w:val="001E2FEC"/>
    <w:rsid w:val="001F72AA"/>
    <w:rsid w:val="00202576"/>
    <w:rsid w:val="0020707B"/>
    <w:rsid w:val="00212356"/>
    <w:rsid w:val="00212EA6"/>
    <w:rsid w:val="00220F82"/>
    <w:rsid w:val="0022774C"/>
    <w:rsid w:val="00231355"/>
    <w:rsid w:val="00232BDE"/>
    <w:rsid w:val="002378DF"/>
    <w:rsid w:val="0024117B"/>
    <w:rsid w:val="002424DA"/>
    <w:rsid w:val="00244A4B"/>
    <w:rsid w:val="002552EE"/>
    <w:rsid w:val="002603D8"/>
    <w:rsid w:val="002606D6"/>
    <w:rsid w:val="00265047"/>
    <w:rsid w:val="0026517E"/>
    <w:rsid w:val="00265A2E"/>
    <w:rsid w:val="0027452E"/>
    <w:rsid w:val="00275B8B"/>
    <w:rsid w:val="00277573"/>
    <w:rsid w:val="00280151"/>
    <w:rsid w:val="00282E1E"/>
    <w:rsid w:val="00283646"/>
    <w:rsid w:val="002873FF"/>
    <w:rsid w:val="00290027"/>
    <w:rsid w:val="00294246"/>
    <w:rsid w:val="00296D74"/>
    <w:rsid w:val="002A4CE0"/>
    <w:rsid w:val="002A64EB"/>
    <w:rsid w:val="002B1018"/>
    <w:rsid w:val="002B17E3"/>
    <w:rsid w:val="002B1A70"/>
    <w:rsid w:val="002C4583"/>
    <w:rsid w:val="002D1311"/>
    <w:rsid w:val="002D142B"/>
    <w:rsid w:val="002D4059"/>
    <w:rsid w:val="002F2EDE"/>
    <w:rsid w:val="002F3FAE"/>
    <w:rsid w:val="0030027F"/>
    <w:rsid w:val="003058EB"/>
    <w:rsid w:val="00307E5E"/>
    <w:rsid w:val="0031342E"/>
    <w:rsid w:val="003143EE"/>
    <w:rsid w:val="00315973"/>
    <w:rsid w:val="00316997"/>
    <w:rsid w:val="0032360E"/>
    <w:rsid w:val="00342ACD"/>
    <w:rsid w:val="0035501F"/>
    <w:rsid w:val="00361FBE"/>
    <w:rsid w:val="003636CB"/>
    <w:rsid w:val="00367741"/>
    <w:rsid w:val="00367D98"/>
    <w:rsid w:val="00377D28"/>
    <w:rsid w:val="00381BFB"/>
    <w:rsid w:val="0038421B"/>
    <w:rsid w:val="00385BE5"/>
    <w:rsid w:val="00390A3F"/>
    <w:rsid w:val="00394EFD"/>
    <w:rsid w:val="003962BB"/>
    <w:rsid w:val="0039773E"/>
    <w:rsid w:val="003A1463"/>
    <w:rsid w:val="003A25BC"/>
    <w:rsid w:val="003A2958"/>
    <w:rsid w:val="003A5EB9"/>
    <w:rsid w:val="003A6823"/>
    <w:rsid w:val="003B0933"/>
    <w:rsid w:val="003B2E2B"/>
    <w:rsid w:val="003C1B7B"/>
    <w:rsid w:val="003C4613"/>
    <w:rsid w:val="003C4928"/>
    <w:rsid w:val="003C52BA"/>
    <w:rsid w:val="003D42C0"/>
    <w:rsid w:val="003D5647"/>
    <w:rsid w:val="003E022E"/>
    <w:rsid w:val="003E0AD2"/>
    <w:rsid w:val="003E3F69"/>
    <w:rsid w:val="003E4E14"/>
    <w:rsid w:val="003F52DA"/>
    <w:rsid w:val="003F7FFA"/>
    <w:rsid w:val="00404E8A"/>
    <w:rsid w:val="00410A9F"/>
    <w:rsid w:val="00411DD3"/>
    <w:rsid w:val="00415A1D"/>
    <w:rsid w:val="004228B3"/>
    <w:rsid w:val="00424D37"/>
    <w:rsid w:val="00434463"/>
    <w:rsid w:val="0044303E"/>
    <w:rsid w:val="0044664E"/>
    <w:rsid w:val="0045133E"/>
    <w:rsid w:val="004535FC"/>
    <w:rsid w:val="00456105"/>
    <w:rsid w:val="0046176C"/>
    <w:rsid w:val="00466A02"/>
    <w:rsid w:val="00472D70"/>
    <w:rsid w:val="0048579C"/>
    <w:rsid w:val="00485A14"/>
    <w:rsid w:val="0048759F"/>
    <w:rsid w:val="004923EB"/>
    <w:rsid w:val="004C7CB7"/>
    <w:rsid w:val="004D4C0C"/>
    <w:rsid w:val="004F0C05"/>
    <w:rsid w:val="004F1130"/>
    <w:rsid w:val="004F5B52"/>
    <w:rsid w:val="004F5E00"/>
    <w:rsid w:val="00510F8E"/>
    <w:rsid w:val="00511F38"/>
    <w:rsid w:val="00532C05"/>
    <w:rsid w:val="005330F9"/>
    <w:rsid w:val="0054165E"/>
    <w:rsid w:val="00542478"/>
    <w:rsid w:val="00546DB0"/>
    <w:rsid w:val="00552840"/>
    <w:rsid w:val="00561D0A"/>
    <w:rsid w:val="00563676"/>
    <w:rsid w:val="005638FF"/>
    <w:rsid w:val="00570F13"/>
    <w:rsid w:val="0057173B"/>
    <w:rsid w:val="0057261F"/>
    <w:rsid w:val="00576C30"/>
    <w:rsid w:val="005938DC"/>
    <w:rsid w:val="005A0641"/>
    <w:rsid w:val="005B05D6"/>
    <w:rsid w:val="005B07D6"/>
    <w:rsid w:val="005B583A"/>
    <w:rsid w:val="005B7395"/>
    <w:rsid w:val="005B7CBE"/>
    <w:rsid w:val="005C1B28"/>
    <w:rsid w:val="005D01E2"/>
    <w:rsid w:val="005D0C35"/>
    <w:rsid w:val="005D2EAB"/>
    <w:rsid w:val="005D6DFF"/>
    <w:rsid w:val="005E7274"/>
    <w:rsid w:val="005F11EB"/>
    <w:rsid w:val="005F34E5"/>
    <w:rsid w:val="005F5D6E"/>
    <w:rsid w:val="006037B4"/>
    <w:rsid w:val="0060604D"/>
    <w:rsid w:val="00606323"/>
    <w:rsid w:val="00607B7E"/>
    <w:rsid w:val="00611D78"/>
    <w:rsid w:val="00612EDD"/>
    <w:rsid w:val="00616A59"/>
    <w:rsid w:val="006255E1"/>
    <w:rsid w:val="0063719C"/>
    <w:rsid w:val="00637F77"/>
    <w:rsid w:val="00640BF6"/>
    <w:rsid w:val="006455EA"/>
    <w:rsid w:val="00664CA7"/>
    <w:rsid w:val="00670C1B"/>
    <w:rsid w:val="00682E73"/>
    <w:rsid w:val="006856C3"/>
    <w:rsid w:val="006969D8"/>
    <w:rsid w:val="006B3935"/>
    <w:rsid w:val="006B441E"/>
    <w:rsid w:val="006B4D58"/>
    <w:rsid w:val="006B683E"/>
    <w:rsid w:val="006B7D2F"/>
    <w:rsid w:val="006D33DA"/>
    <w:rsid w:val="006D5642"/>
    <w:rsid w:val="006D5A2B"/>
    <w:rsid w:val="006E32A3"/>
    <w:rsid w:val="006E7EC3"/>
    <w:rsid w:val="006F5546"/>
    <w:rsid w:val="0070184A"/>
    <w:rsid w:val="00705536"/>
    <w:rsid w:val="00707907"/>
    <w:rsid w:val="00723B0A"/>
    <w:rsid w:val="00725A40"/>
    <w:rsid w:val="00726A3F"/>
    <w:rsid w:val="00732080"/>
    <w:rsid w:val="00733A0C"/>
    <w:rsid w:val="00742E5B"/>
    <w:rsid w:val="007435EC"/>
    <w:rsid w:val="0074416C"/>
    <w:rsid w:val="007541EE"/>
    <w:rsid w:val="00762E36"/>
    <w:rsid w:val="00765C7A"/>
    <w:rsid w:val="00767549"/>
    <w:rsid w:val="00771408"/>
    <w:rsid w:val="00772F8B"/>
    <w:rsid w:val="00772F8E"/>
    <w:rsid w:val="00774D50"/>
    <w:rsid w:val="007817C4"/>
    <w:rsid w:val="007821CE"/>
    <w:rsid w:val="007907E4"/>
    <w:rsid w:val="00792DEC"/>
    <w:rsid w:val="00796FB6"/>
    <w:rsid w:val="00797188"/>
    <w:rsid w:val="007A58FC"/>
    <w:rsid w:val="007A7580"/>
    <w:rsid w:val="007B3E8F"/>
    <w:rsid w:val="007B5DEB"/>
    <w:rsid w:val="007C35F1"/>
    <w:rsid w:val="007D10A4"/>
    <w:rsid w:val="007D2B35"/>
    <w:rsid w:val="007D5917"/>
    <w:rsid w:val="007D5D44"/>
    <w:rsid w:val="007E0FC9"/>
    <w:rsid w:val="007E3142"/>
    <w:rsid w:val="007E4C39"/>
    <w:rsid w:val="007E7316"/>
    <w:rsid w:val="007F5E6E"/>
    <w:rsid w:val="008058B2"/>
    <w:rsid w:val="008174B5"/>
    <w:rsid w:val="00823881"/>
    <w:rsid w:val="00825DA1"/>
    <w:rsid w:val="00834566"/>
    <w:rsid w:val="00834B6B"/>
    <w:rsid w:val="00836CEE"/>
    <w:rsid w:val="008473FA"/>
    <w:rsid w:val="008537EF"/>
    <w:rsid w:val="00860A51"/>
    <w:rsid w:val="00865447"/>
    <w:rsid w:val="00872E9B"/>
    <w:rsid w:val="008744FA"/>
    <w:rsid w:val="008773D3"/>
    <w:rsid w:val="008831CA"/>
    <w:rsid w:val="00887F0C"/>
    <w:rsid w:val="00895C02"/>
    <w:rsid w:val="008A6034"/>
    <w:rsid w:val="008B4C54"/>
    <w:rsid w:val="008C6BB1"/>
    <w:rsid w:val="008E01E9"/>
    <w:rsid w:val="008E049A"/>
    <w:rsid w:val="008E3689"/>
    <w:rsid w:val="008E5020"/>
    <w:rsid w:val="008F429D"/>
    <w:rsid w:val="008F7B48"/>
    <w:rsid w:val="009003BF"/>
    <w:rsid w:val="00915E2F"/>
    <w:rsid w:val="009229CE"/>
    <w:rsid w:val="009245D8"/>
    <w:rsid w:val="00940EDA"/>
    <w:rsid w:val="00945D87"/>
    <w:rsid w:val="00951468"/>
    <w:rsid w:val="009528D1"/>
    <w:rsid w:val="00953F22"/>
    <w:rsid w:val="00960DD0"/>
    <w:rsid w:val="00962EDB"/>
    <w:rsid w:val="0096333D"/>
    <w:rsid w:val="00963F36"/>
    <w:rsid w:val="00977B42"/>
    <w:rsid w:val="0098483E"/>
    <w:rsid w:val="00990BE6"/>
    <w:rsid w:val="0099528F"/>
    <w:rsid w:val="009975A8"/>
    <w:rsid w:val="009A2B77"/>
    <w:rsid w:val="009A5F52"/>
    <w:rsid w:val="009A5FC3"/>
    <w:rsid w:val="009B0DED"/>
    <w:rsid w:val="009B2786"/>
    <w:rsid w:val="009B2C19"/>
    <w:rsid w:val="009D1D27"/>
    <w:rsid w:val="009D44BE"/>
    <w:rsid w:val="009E0670"/>
    <w:rsid w:val="009E142E"/>
    <w:rsid w:val="009E429D"/>
    <w:rsid w:val="009F493B"/>
    <w:rsid w:val="009F54FD"/>
    <w:rsid w:val="00A02C1F"/>
    <w:rsid w:val="00A13BDA"/>
    <w:rsid w:val="00A153C2"/>
    <w:rsid w:val="00A17E91"/>
    <w:rsid w:val="00A270D3"/>
    <w:rsid w:val="00A304C8"/>
    <w:rsid w:val="00A34FFF"/>
    <w:rsid w:val="00A465BA"/>
    <w:rsid w:val="00A509AD"/>
    <w:rsid w:val="00A52B0F"/>
    <w:rsid w:val="00A55058"/>
    <w:rsid w:val="00A60848"/>
    <w:rsid w:val="00A64197"/>
    <w:rsid w:val="00A76344"/>
    <w:rsid w:val="00A765F3"/>
    <w:rsid w:val="00A81F16"/>
    <w:rsid w:val="00A929BA"/>
    <w:rsid w:val="00A93443"/>
    <w:rsid w:val="00A96A0C"/>
    <w:rsid w:val="00AA12DC"/>
    <w:rsid w:val="00AB019D"/>
    <w:rsid w:val="00AB7742"/>
    <w:rsid w:val="00AC3353"/>
    <w:rsid w:val="00AC33FA"/>
    <w:rsid w:val="00AC4E7C"/>
    <w:rsid w:val="00AD12CC"/>
    <w:rsid w:val="00AD1D39"/>
    <w:rsid w:val="00AD3359"/>
    <w:rsid w:val="00AD428A"/>
    <w:rsid w:val="00AE1FAD"/>
    <w:rsid w:val="00AF11D1"/>
    <w:rsid w:val="00AF7699"/>
    <w:rsid w:val="00B16E98"/>
    <w:rsid w:val="00B22BEF"/>
    <w:rsid w:val="00B253D9"/>
    <w:rsid w:val="00B26B2B"/>
    <w:rsid w:val="00B30592"/>
    <w:rsid w:val="00B3605D"/>
    <w:rsid w:val="00B362A3"/>
    <w:rsid w:val="00B37677"/>
    <w:rsid w:val="00B4356B"/>
    <w:rsid w:val="00B53591"/>
    <w:rsid w:val="00B63F43"/>
    <w:rsid w:val="00B66E0F"/>
    <w:rsid w:val="00B839E5"/>
    <w:rsid w:val="00B857E8"/>
    <w:rsid w:val="00B8787B"/>
    <w:rsid w:val="00B91C23"/>
    <w:rsid w:val="00B93D7D"/>
    <w:rsid w:val="00BA7D82"/>
    <w:rsid w:val="00BB025F"/>
    <w:rsid w:val="00BB06EC"/>
    <w:rsid w:val="00BB0B22"/>
    <w:rsid w:val="00BB176C"/>
    <w:rsid w:val="00BD5588"/>
    <w:rsid w:val="00BD799C"/>
    <w:rsid w:val="00BE1223"/>
    <w:rsid w:val="00BF2FB7"/>
    <w:rsid w:val="00BF48A6"/>
    <w:rsid w:val="00C060B0"/>
    <w:rsid w:val="00C06875"/>
    <w:rsid w:val="00C12814"/>
    <w:rsid w:val="00C1325A"/>
    <w:rsid w:val="00C15F24"/>
    <w:rsid w:val="00C17FD9"/>
    <w:rsid w:val="00C202DD"/>
    <w:rsid w:val="00C21598"/>
    <w:rsid w:val="00C232B5"/>
    <w:rsid w:val="00C23351"/>
    <w:rsid w:val="00C235BC"/>
    <w:rsid w:val="00C26445"/>
    <w:rsid w:val="00C279D1"/>
    <w:rsid w:val="00C32C25"/>
    <w:rsid w:val="00C54843"/>
    <w:rsid w:val="00C6332E"/>
    <w:rsid w:val="00C654B0"/>
    <w:rsid w:val="00C67BEC"/>
    <w:rsid w:val="00C67E17"/>
    <w:rsid w:val="00C70B0A"/>
    <w:rsid w:val="00C76A41"/>
    <w:rsid w:val="00C8660C"/>
    <w:rsid w:val="00C92458"/>
    <w:rsid w:val="00C976EA"/>
    <w:rsid w:val="00C978F1"/>
    <w:rsid w:val="00CA3DED"/>
    <w:rsid w:val="00CB092D"/>
    <w:rsid w:val="00CC4626"/>
    <w:rsid w:val="00CC4E3B"/>
    <w:rsid w:val="00CD19FF"/>
    <w:rsid w:val="00CD2729"/>
    <w:rsid w:val="00CD4C90"/>
    <w:rsid w:val="00CE01F7"/>
    <w:rsid w:val="00CE1FBD"/>
    <w:rsid w:val="00CE3106"/>
    <w:rsid w:val="00D00D09"/>
    <w:rsid w:val="00D01698"/>
    <w:rsid w:val="00D11C21"/>
    <w:rsid w:val="00D120C6"/>
    <w:rsid w:val="00D1442B"/>
    <w:rsid w:val="00D267E4"/>
    <w:rsid w:val="00D34466"/>
    <w:rsid w:val="00D37181"/>
    <w:rsid w:val="00D43479"/>
    <w:rsid w:val="00D51B1D"/>
    <w:rsid w:val="00D542E6"/>
    <w:rsid w:val="00D60C39"/>
    <w:rsid w:val="00D61B94"/>
    <w:rsid w:val="00D664DD"/>
    <w:rsid w:val="00D66D12"/>
    <w:rsid w:val="00D707C5"/>
    <w:rsid w:val="00D80E1C"/>
    <w:rsid w:val="00D81D98"/>
    <w:rsid w:val="00D82C49"/>
    <w:rsid w:val="00D858DC"/>
    <w:rsid w:val="00D86344"/>
    <w:rsid w:val="00D864BE"/>
    <w:rsid w:val="00D87291"/>
    <w:rsid w:val="00D91811"/>
    <w:rsid w:val="00D96D63"/>
    <w:rsid w:val="00D97ED2"/>
    <w:rsid w:val="00DA10ED"/>
    <w:rsid w:val="00DA1F81"/>
    <w:rsid w:val="00DA6543"/>
    <w:rsid w:val="00DA662A"/>
    <w:rsid w:val="00DA71E5"/>
    <w:rsid w:val="00DB073B"/>
    <w:rsid w:val="00DB1488"/>
    <w:rsid w:val="00DB17A2"/>
    <w:rsid w:val="00DB4DD9"/>
    <w:rsid w:val="00DC1F99"/>
    <w:rsid w:val="00DC2B00"/>
    <w:rsid w:val="00DC5EC3"/>
    <w:rsid w:val="00DD17C8"/>
    <w:rsid w:val="00DE7989"/>
    <w:rsid w:val="00DF4822"/>
    <w:rsid w:val="00DF6969"/>
    <w:rsid w:val="00DF71E9"/>
    <w:rsid w:val="00E00637"/>
    <w:rsid w:val="00E036F1"/>
    <w:rsid w:val="00E055ED"/>
    <w:rsid w:val="00E14941"/>
    <w:rsid w:val="00E22297"/>
    <w:rsid w:val="00E24998"/>
    <w:rsid w:val="00E62DB3"/>
    <w:rsid w:val="00E67D97"/>
    <w:rsid w:val="00E7202F"/>
    <w:rsid w:val="00E7775D"/>
    <w:rsid w:val="00E83714"/>
    <w:rsid w:val="00E9009E"/>
    <w:rsid w:val="00E9125F"/>
    <w:rsid w:val="00EA39C9"/>
    <w:rsid w:val="00EA3C67"/>
    <w:rsid w:val="00EC2D03"/>
    <w:rsid w:val="00EC6358"/>
    <w:rsid w:val="00ED2987"/>
    <w:rsid w:val="00ED584E"/>
    <w:rsid w:val="00EE6006"/>
    <w:rsid w:val="00EF06CB"/>
    <w:rsid w:val="00EF0968"/>
    <w:rsid w:val="00F01785"/>
    <w:rsid w:val="00F314FD"/>
    <w:rsid w:val="00F34DC2"/>
    <w:rsid w:val="00F35D8E"/>
    <w:rsid w:val="00F360EE"/>
    <w:rsid w:val="00F47406"/>
    <w:rsid w:val="00F51E35"/>
    <w:rsid w:val="00F53AD0"/>
    <w:rsid w:val="00F57425"/>
    <w:rsid w:val="00F71A76"/>
    <w:rsid w:val="00F72D54"/>
    <w:rsid w:val="00F72EC2"/>
    <w:rsid w:val="00F73425"/>
    <w:rsid w:val="00F7378B"/>
    <w:rsid w:val="00F75A0B"/>
    <w:rsid w:val="00F76C8B"/>
    <w:rsid w:val="00F94897"/>
    <w:rsid w:val="00FA1E86"/>
    <w:rsid w:val="00FC4143"/>
    <w:rsid w:val="00FC42DF"/>
    <w:rsid w:val="00FC468B"/>
    <w:rsid w:val="00FC46D3"/>
    <w:rsid w:val="00FD58C8"/>
    <w:rsid w:val="00FD732B"/>
    <w:rsid w:val="00FE0308"/>
    <w:rsid w:val="00FE34C9"/>
    <w:rsid w:val="00FE615C"/>
    <w:rsid w:val="00FE6604"/>
    <w:rsid w:val="00FF118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45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Lucida Console" w:eastAsia="Times New Roman" w:hAnsi="Lucida Console" w:cs="Times New Roman"/>
      <w:color w:val="99CCFF"/>
      <w:sz w:val="40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27452E"/>
    <w:pPr>
      <w:keepNext/>
      <w:tabs>
        <w:tab w:val="num" w:pos="576"/>
      </w:tabs>
      <w:spacing w:after="0" w:line="240" w:lineRule="auto"/>
      <w:ind w:left="360"/>
      <w:outlineLvl w:val="1"/>
    </w:pPr>
    <w:rPr>
      <w:rFonts w:ascii="AvantGarde" w:eastAsia="Times New Roman" w:hAnsi="AvantGarde" w:cs="Arial"/>
      <w:b/>
      <w:color w:val="FFFFFF"/>
      <w:sz w:val="18"/>
      <w:szCs w:val="18"/>
      <w:lang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45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72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72F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2F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F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72F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52E"/>
    <w:rPr>
      <w:rFonts w:ascii="Lucida Console" w:eastAsia="Times New Roman" w:hAnsi="Lucida Console" w:cs="Times New Roman"/>
      <w:color w:val="99CCFF"/>
      <w:sz w:val="40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27452E"/>
    <w:rPr>
      <w:rFonts w:ascii="AvantGarde" w:eastAsia="Times New Roman" w:hAnsi="AvantGarde" w:cs="Arial"/>
      <w:b/>
      <w:color w:val="FFFFFF"/>
      <w:sz w:val="18"/>
      <w:szCs w:val="1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4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2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2F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2F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2F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F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2F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9B278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B278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7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semiHidden/>
    <w:unhideWhenUsed/>
    <w:rsid w:val="00772F8B"/>
    <w:pPr>
      <w:spacing w:after="100"/>
    </w:pPr>
  </w:style>
  <w:style w:type="paragraph" w:styleId="Encabezado">
    <w:name w:val="header"/>
    <w:basedOn w:val="Normal"/>
    <w:link w:val="EncabezadoCar"/>
    <w:unhideWhenUsed/>
    <w:rsid w:val="00C2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445"/>
  </w:style>
  <w:style w:type="paragraph" w:styleId="Piedepgina">
    <w:name w:val="footer"/>
    <w:basedOn w:val="Normal"/>
    <w:link w:val="PiedepginaCar"/>
    <w:uiPriority w:val="99"/>
    <w:unhideWhenUsed/>
    <w:rsid w:val="00C2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45"/>
  </w:style>
  <w:style w:type="paragraph" w:customStyle="1" w:styleId="Default">
    <w:name w:val="Default"/>
    <w:rsid w:val="003B0933"/>
    <w:pPr>
      <w:suppressAutoHyphens/>
      <w:autoSpaceDE w:val="0"/>
      <w:spacing w:after="0" w:line="240" w:lineRule="auto"/>
    </w:pPr>
    <w:rPr>
      <w:rFonts w:ascii="Century Gothic" w:eastAsia="Arial" w:hAnsi="Century Gothic" w:cs="Times New Roman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723B0A"/>
    <w:pPr>
      <w:ind w:left="720"/>
      <w:contextualSpacing/>
    </w:pPr>
  </w:style>
  <w:style w:type="character" w:styleId="Hipervnculo">
    <w:name w:val="Hyperlink"/>
    <w:basedOn w:val="Fuentedeprrafopredeter"/>
    <w:rsid w:val="00A02C1F"/>
    <w:rPr>
      <w:color w:val="0000FF"/>
      <w:u w:val="single"/>
    </w:rPr>
  </w:style>
  <w:style w:type="paragraph" w:customStyle="1" w:styleId="Style1">
    <w:name w:val="Style1"/>
    <w:basedOn w:val="Normal"/>
    <w:rsid w:val="009D44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FontStyle11">
    <w:name w:val="Font Style11"/>
    <w:basedOn w:val="Fuentedeprrafopredeter"/>
    <w:rsid w:val="009D44BE"/>
    <w:rPr>
      <w:rFonts w:ascii="Tahoma" w:hAnsi="Tahoma" w:cs="Tahoma"/>
      <w:b/>
      <w:bCs/>
      <w:color w:val="000000"/>
      <w:sz w:val="18"/>
      <w:szCs w:val="18"/>
    </w:rPr>
  </w:style>
  <w:style w:type="character" w:customStyle="1" w:styleId="WW8Num2z0">
    <w:name w:val="WW8Num2z0"/>
    <w:rsid w:val="0027452E"/>
    <w:rPr>
      <w:rFonts w:ascii="Wingdings" w:hAnsi="Wingdings"/>
      <w:sz w:val="28"/>
    </w:rPr>
  </w:style>
  <w:style w:type="character" w:customStyle="1" w:styleId="WW8Num3z0">
    <w:name w:val="WW8Num3z0"/>
    <w:rsid w:val="0027452E"/>
    <w:rPr>
      <w:rFonts w:ascii="OpenSymbol" w:hAnsi="OpenSymbol"/>
    </w:rPr>
  </w:style>
  <w:style w:type="character" w:customStyle="1" w:styleId="WW8Num5z0">
    <w:name w:val="WW8Num5z0"/>
    <w:rsid w:val="0027452E"/>
    <w:rPr>
      <w:rFonts w:ascii="Symbol" w:hAnsi="Symbol"/>
    </w:rPr>
  </w:style>
  <w:style w:type="character" w:customStyle="1" w:styleId="WW8Num6z0">
    <w:name w:val="WW8Num6z0"/>
    <w:rsid w:val="0027452E"/>
    <w:rPr>
      <w:rFonts w:ascii="Symbol" w:hAnsi="Symbol"/>
    </w:rPr>
  </w:style>
  <w:style w:type="character" w:customStyle="1" w:styleId="WW8Num7z0">
    <w:name w:val="WW8Num7z0"/>
    <w:rsid w:val="0027452E"/>
    <w:rPr>
      <w:rFonts w:ascii="Symbol" w:hAnsi="Symbol"/>
    </w:rPr>
  </w:style>
  <w:style w:type="character" w:customStyle="1" w:styleId="WW8Num8z0">
    <w:name w:val="WW8Num8z0"/>
    <w:rsid w:val="0027452E"/>
    <w:rPr>
      <w:rFonts w:ascii="Wingdings" w:hAnsi="Wingdings"/>
    </w:rPr>
  </w:style>
  <w:style w:type="character" w:customStyle="1" w:styleId="WW8Num9z0">
    <w:name w:val="WW8Num9z0"/>
    <w:rsid w:val="0027452E"/>
    <w:rPr>
      <w:rFonts w:ascii="Wingdings" w:hAnsi="Wingdings"/>
    </w:rPr>
  </w:style>
  <w:style w:type="character" w:customStyle="1" w:styleId="WW8Num11z0">
    <w:name w:val="WW8Num11z0"/>
    <w:rsid w:val="0027452E"/>
    <w:rPr>
      <w:rFonts w:ascii="Wingdings" w:hAnsi="Wingdings"/>
      <w:sz w:val="28"/>
    </w:rPr>
  </w:style>
  <w:style w:type="character" w:customStyle="1" w:styleId="WW8Num13z0">
    <w:name w:val="WW8Num13z0"/>
    <w:rsid w:val="0027452E"/>
    <w:rPr>
      <w:rFonts w:ascii="Wingdings" w:hAnsi="Wingdings"/>
    </w:rPr>
  </w:style>
  <w:style w:type="character" w:customStyle="1" w:styleId="WW8Num13z1">
    <w:name w:val="WW8Num13z1"/>
    <w:rsid w:val="0027452E"/>
    <w:rPr>
      <w:rFonts w:ascii="Courier New" w:hAnsi="Courier New" w:cs="Courier New"/>
    </w:rPr>
  </w:style>
  <w:style w:type="character" w:customStyle="1" w:styleId="WW8Num18z0">
    <w:name w:val="WW8Num18z0"/>
    <w:rsid w:val="0027452E"/>
    <w:rPr>
      <w:rFonts w:ascii="Wingdings" w:hAnsi="Wingdings"/>
    </w:rPr>
  </w:style>
  <w:style w:type="character" w:customStyle="1" w:styleId="WW8Num22z0">
    <w:name w:val="WW8Num22z0"/>
    <w:rsid w:val="0027452E"/>
    <w:rPr>
      <w:rFonts w:ascii="Wingdings" w:hAnsi="Wingdings"/>
    </w:rPr>
  </w:style>
  <w:style w:type="character" w:customStyle="1" w:styleId="WW8Num25z0">
    <w:name w:val="WW8Num25z0"/>
    <w:rsid w:val="0027452E"/>
    <w:rPr>
      <w:rFonts w:ascii="Wingdings" w:hAnsi="Wingdings"/>
    </w:rPr>
  </w:style>
  <w:style w:type="character" w:customStyle="1" w:styleId="WW8Num26z0">
    <w:name w:val="WW8Num26z0"/>
    <w:rsid w:val="0027452E"/>
    <w:rPr>
      <w:rFonts w:ascii="Wingdings" w:hAnsi="Wingdings"/>
    </w:rPr>
  </w:style>
  <w:style w:type="character" w:customStyle="1" w:styleId="WW8Num27z0">
    <w:name w:val="WW8Num27z0"/>
    <w:rsid w:val="0027452E"/>
    <w:rPr>
      <w:rFonts w:ascii="OpenSymbol" w:hAnsi="OpenSymbol"/>
    </w:rPr>
  </w:style>
  <w:style w:type="character" w:customStyle="1" w:styleId="WW8Num28z0">
    <w:name w:val="WW8Num28z0"/>
    <w:rsid w:val="0027452E"/>
    <w:rPr>
      <w:rFonts w:ascii="Wingdings" w:hAnsi="Wingdings"/>
    </w:rPr>
  </w:style>
  <w:style w:type="character" w:customStyle="1" w:styleId="WW8Num29z0">
    <w:name w:val="WW8Num29z0"/>
    <w:rsid w:val="0027452E"/>
    <w:rPr>
      <w:rFonts w:ascii="Wingdings" w:hAnsi="Wingdings"/>
    </w:rPr>
  </w:style>
  <w:style w:type="character" w:customStyle="1" w:styleId="WW8Num30z0">
    <w:name w:val="WW8Num30z0"/>
    <w:rsid w:val="0027452E"/>
    <w:rPr>
      <w:rFonts w:ascii="Wingdings" w:hAnsi="Wingdings"/>
    </w:rPr>
  </w:style>
  <w:style w:type="character" w:customStyle="1" w:styleId="WW8Num33z0">
    <w:name w:val="WW8Num33z0"/>
    <w:rsid w:val="0027452E"/>
    <w:rPr>
      <w:rFonts w:ascii="Wingdings" w:hAnsi="Wingdings"/>
    </w:rPr>
  </w:style>
  <w:style w:type="character" w:customStyle="1" w:styleId="WW8Num34z0">
    <w:name w:val="WW8Num34z0"/>
    <w:rsid w:val="0027452E"/>
    <w:rPr>
      <w:rFonts w:ascii="Wingdings" w:hAnsi="Wingdings"/>
    </w:rPr>
  </w:style>
  <w:style w:type="character" w:customStyle="1" w:styleId="WW8Num35z0">
    <w:name w:val="WW8Num35z0"/>
    <w:rsid w:val="0027452E"/>
    <w:rPr>
      <w:rFonts w:ascii="OpenSymbol" w:hAnsi="OpenSymbol"/>
    </w:rPr>
  </w:style>
  <w:style w:type="character" w:customStyle="1" w:styleId="WW8Num37z0">
    <w:name w:val="WW8Num37z0"/>
    <w:rsid w:val="0027452E"/>
    <w:rPr>
      <w:rFonts w:ascii="OpenSymbol" w:hAnsi="OpenSymbol"/>
    </w:rPr>
  </w:style>
  <w:style w:type="character" w:customStyle="1" w:styleId="WW8Num38z0">
    <w:name w:val="WW8Num38z0"/>
    <w:rsid w:val="0027452E"/>
    <w:rPr>
      <w:rFonts w:ascii="Wingdings" w:hAnsi="Wingdings"/>
    </w:rPr>
  </w:style>
  <w:style w:type="character" w:customStyle="1" w:styleId="WW8Num40z0">
    <w:name w:val="WW8Num40z0"/>
    <w:rsid w:val="0027452E"/>
    <w:rPr>
      <w:rFonts w:ascii="Wingdings" w:hAnsi="Wingdings"/>
    </w:rPr>
  </w:style>
  <w:style w:type="character" w:customStyle="1" w:styleId="Absatz-Standardschriftart">
    <w:name w:val="Absatz-Standardschriftart"/>
    <w:rsid w:val="0027452E"/>
  </w:style>
  <w:style w:type="character" w:customStyle="1" w:styleId="WW8Num12z0">
    <w:name w:val="WW8Num12z0"/>
    <w:rsid w:val="0027452E"/>
    <w:rPr>
      <w:rFonts w:ascii="Wingdings" w:hAnsi="Wingdings"/>
      <w:sz w:val="28"/>
    </w:rPr>
  </w:style>
  <w:style w:type="character" w:customStyle="1" w:styleId="WW8Num14z0">
    <w:name w:val="WW8Num14z0"/>
    <w:rsid w:val="0027452E"/>
    <w:rPr>
      <w:u w:val="none"/>
    </w:rPr>
  </w:style>
  <w:style w:type="character" w:customStyle="1" w:styleId="WW8Num14z1">
    <w:name w:val="WW8Num14z1"/>
    <w:rsid w:val="0027452E"/>
    <w:rPr>
      <w:u w:val="none"/>
    </w:rPr>
  </w:style>
  <w:style w:type="character" w:customStyle="1" w:styleId="WW8Num19z0">
    <w:name w:val="WW8Num19z0"/>
    <w:rsid w:val="0027452E"/>
    <w:rPr>
      <w:rFonts w:ascii="Wingdings" w:hAnsi="Wingdings"/>
    </w:rPr>
  </w:style>
  <w:style w:type="character" w:customStyle="1" w:styleId="WW8Num23z0">
    <w:name w:val="WW8Num23z0"/>
    <w:rsid w:val="0027452E"/>
    <w:rPr>
      <w:rFonts w:ascii="Wingdings" w:hAnsi="Wingdings"/>
    </w:rPr>
  </w:style>
  <w:style w:type="character" w:customStyle="1" w:styleId="WW8Num31z0">
    <w:name w:val="WW8Num31z0"/>
    <w:rsid w:val="0027452E"/>
    <w:rPr>
      <w:rFonts w:ascii="Wingdings" w:hAnsi="Wingdings"/>
    </w:rPr>
  </w:style>
  <w:style w:type="character" w:customStyle="1" w:styleId="WW8Num36z0">
    <w:name w:val="WW8Num36z0"/>
    <w:rsid w:val="0027452E"/>
    <w:rPr>
      <w:rFonts w:ascii="Wingdings" w:hAnsi="Wingdings"/>
    </w:rPr>
  </w:style>
  <w:style w:type="character" w:customStyle="1" w:styleId="WW8Num39z0">
    <w:name w:val="WW8Num39z0"/>
    <w:rsid w:val="0027452E"/>
    <w:rPr>
      <w:rFonts w:ascii="Symbol" w:hAnsi="Symbol"/>
    </w:rPr>
  </w:style>
  <w:style w:type="character" w:customStyle="1" w:styleId="WW8Num41z0">
    <w:name w:val="WW8Num41z0"/>
    <w:rsid w:val="0027452E"/>
    <w:rPr>
      <w:rFonts w:ascii="Symbol" w:hAnsi="Symbol"/>
    </w:rPr>
  </w:style>
  <w:style w:type="character" w:customStyle="1" w:styleId="WW-Absatz-Standardschriftart">
    <w:name w:val="WW-Absatz-Standardschriftart"/>
    <w:rsid w:val="0027452E"/>
  </w:style>
  <w:style w:type="character" w:customStyle="1" w:styleId="WW8Num1z0">
    <w:name w:val="WW8Num1z0"/>
    <w:rsid w:val="0027452E"/>
    <w:rPr>
      <w:rFonts w:ascii="Wingdings" w:hAnsi="Wingdings"/>
      <w:sz w:val="28"/>
    </w:rPr>
  </w:style>
  <w:style w:type="character" w:customStyle="1" w:styleId="WW8Num1z1">
    <w:name w:val="WW8Num1z1"/>
    <w:rsid w:val="0027452E"/>
    <w:rPr>
      <w:rFonts w:ascii="Courier New" w:hAnsi="Courier New" w:cs="Courier New"/>
    </w:rPr>
  </w:style>
  <w:style w:type="character" w:customStyle="1" w:styleId="WW8Num1z2">
    <w:name w:val="WW8Num1z2"/>
    <w:rsid w:val="0027452E"/>
    <w:rPr>
      <w:rFonts w:ascii="Wingdings" w:hAnsi="Wingdings"/>
    </w:rPr>
  </w:style>
  <w:style w:type="character" w:customStyle="1" w:styleId="WW8Num1z3">
    <w:name w:val="WW8Num1z3"/>
    <w:rsid w:val="0027452E"/>
    <w:rPr>
      <w:rFonts w:ascii="Symbol" w:hAnsi="Symbol"/>
    </w:rPr>
  </w:style>
  <w:style w:type="character" w:customStyle="1" w:styleId="WW8Num2z1">
    <w:name w:val="WW8Num2z1"/>
    <w:rsid w:val="0027452E"/>
    <w:rPr>
      <w:rFonts w:ascii="Courier New" w:hAnsi="Courier New" w:cs="Courier New"/>
    </w:rPr>
  </w:style>
  <w:style w:type="character" w:customStyle="1" w:styleId="WW8Num2z2">
    <w:name w:val="WW8Num2z2"/>
    <w:rsid w:val="0027452E"/>
    <w:rPr>
      <w:rFonts w:ascii="Wingdings" w:hAnsi="Wingdings"/>
    </w:rPr>
  </w:style>
  <w:style w:type="character" w:customStyle="1" w:styleId="WW8Num2z3">
    <w:name w:val="WW8Num2z3"/>
    <w:rsid w:val="0027452E"/>
    <w:rPr>
      <w:rFonts w:ascii="Symbol" w:hAnsi="Symbol"/>
    </w:rPr>
  </w:style>
  <w:style w:type="character" w:customStyle="1" w:styleId="WW8Num4z0">
    <w:name w:val="WW8Num4z0"/>
    <w:rsid w:val="0027452E"/>
    <w:rPr>
      <w:rFonts w:ascii="Wingdings" w:hAnsi="Wingdings"/>
    </w:rPr>
  </w:style>
  <w:style w:type="character" w:customStyle="1" w:styleId="WW8Num4z1">
    <w:name w:val="WW8Num4z1"/>
    <w:rsid w:val="0027452E"/>
    <w:rPr>
      <w:rFonts w:ascii="Courier New" w:hAnsi="Courier New" w:cs="Courier New"/>
    </w:rPr>
  </w:style>
  <w:style w:type="character" w:customStyle="1" w:styleId="WW8Num4z3">
    <w:name w:val="WW8Num4z3"/>
    <w:rsid w:val="0027452E"/>
    <w:rPr>
      <w:rFonts w:ascii="Symbol" w:hAnsi="Symbol"/>
    </w:rPr>
  </w:style>
  <w:style w:type="character" w:customStyle="1" w:styleId="WW8Num5z1">
    <w:name w:val="WW8Num5z1"/>
    <w:rsid w:val="0027452E"/>
    <w:rPr>
      <w:rFonts w:ascii="Courier New" w:hAnsi="Courier New"/>
    </w:rPr>
  </w:style>
  <w:style w:type="character" w:customStyle="1" w:styleId="WW8Num5z2">
    <w:name w:val="WW8Num5z2"/>
    <w:rsid w:val="0027452E"/>
    <w:rPr>
      <w:rFonts w:ascii="Wingdings" w:hAnsi="Wingdings"/>
    </w:rPr>
  </w:style>
  <w:style w:type="character" w:customStyle="1" w:styleId="WW8Num8z1">
    <w:name w:val="WW8Num8z1"/>
    <w:rsid w:val="0027452E"/>
    <w:rPr>
      <w:rFonts w:ascii="Courier New" w:hAnsi="Courier New" w:cs="Courier New"/>
    </w:rPr>
  </w:style>
  <w:style w:type="character" w:customStyle="1" w:styleId="WW8Num8z3">
    <w:name w:val="WW8Num8z3"/>
    <w:rsid w:val="0027452E"/>
    <w:rPr>
      <w:rFonts w:ascii="Symbol" w:hAnsi="Symbol"/>
    </w:rPr>
  </w:style>
  <w:style w:type="character" w:customStyle="1" w:styleId="WW8Num10z0">
    <w:name w:val="WW8Num10z0"/>
    <w:rsid w:val="0027452E"/>
    <w:rPr>
      <w:rFonts w:ascii="Tahoma" w:eastAsia="Times New Roman" w:hAnsi="Tahoma" w:cs="Tahoma"/>
    </w:rPr>
  </w:style>
  <w:style w:type="character" w:customStyle="1" w:styleId="WW8Num11z1">
    <w:name w:val="WW8Num11z1"/>
    <w:rsid w:val="0027452E"/>
    <w:rPr>
      <w:rFonts w:ascii="Courier New" w:hAnsi="Courier New" w:cs="Courier New"/>
    </w:rPr>
  </w:style>
  <w:style w:type="character" w:customStyle="1" w:styleId="WW8Num11z2">
    <w:name w:val="WW8Num11z2"/>
    <w:rsid w:val="0027452E"/>
    <w:rPr>
      <w:rFonts w:ascii="Wingdings" w:hAnsi="Wingdings"/>
    </w:rPr>
  </w:style>
  <w:style w:type="character" w:customStyle="1" w:styleId="WW8Num11z3">
    <w:name w:val="WW8Num11z3"/>
    <w:rsid w:val="0027452E"/>
    <w:rPr>
      <w:rFonts w:ascii="Symbol" w:hAnsi="Symbol"/>
    </w:rPr>
  </w:style>
  <w:style w:type="character" w:customStyle="1" w:styleId="WW8Num13z3">
    <w:name w:val="WW8Num13z3"/>
    <w:rsid w:val="0027452E"/>
    <w:rPr>
      <w:rFonts w:ascii="Symbol" w:hAnsi="Symbol"/>
    </w:rPr>
  </w:style>
  <w:style w:type="character" w:customStyle="1" w:styleId="WW8Num16z1">
    <w:name w:val="WW8Num16z1"/>
    <w:rsid w:val="0027452E"/>
    <w:rPr>
      <w:rFonts w:ascii="Courier New" w:hAnsi="Courier New" w:cs="Courier New"/>
    </w:rPr>
  </w:style>
  <w:style w:type="character" w:customStyle="1" w:styleId="WW8Num16z2">
    <w:name w:val="WW8Num16z2"/>
    <w:rsid w:val="0027452E"/>
    <w:rPr>
      <w:rFonts w:ascii="Wingdings" w:hAnsi="Wingdings"/>
    </w:rPr>
  </w:style>
  <w:style w:type="character" w:customStyle="1" w:styleId="WW8Num16z3">
    <w:name w:val="WW8Num16z3"/>
    <w:rsid w:val="0027452E"/>
    <w:rPr>
      <w:rFonts w:ascii="Symbol" w:hAnsi="Symbol"/>
    </w:rPr>
  </w:style>
  <w:style w:type="character" w:customStyle="1" w:styleId="WW8Num17z0">
    <w:name w:val="WW8Num17z0"/>
    <w:rsid w:val="0027452E"/>
    <w:rPr>
      <w:rFonts w:ascii="Wingdings" w:hAnsi="Wingdings"/>
    </w:rPr>
  </w:style>
  <w:style w:type="character" w:customStyle="1" w:styleId="WW8Num17z1">
    <w:name w:val="WW8Num17z1"/>
    <w:rsid w:val="0027452E"/>
    <w:rPr>
      <w:rFonts w:ascii="Courier New" w:hAnsi="Courier New" w:cs="Courier New"/>
    </w:rPr>
  </w:style>
  <w:style w:type="character" w:customStyle="1" w:styleId="WW8Num17z3">
    <w:name w:val="WW8Num17z3"/>
    <w:rsid w:val="0027452E"/>
    <w:rPr>
      <w:rFonts w:ascii="Symbol" w:hAnsi="Symbol"/>
    </w:rPr>
  </w:style>
  <w:style w:type="character" w:customStyle="1" w:styleId="WW8Num19z1">
    <w:name w:val="WW8Num19z1"/>
    <w:rsid w:val="0027452E"/>
    <w:rPr>
      <w:rFonts w:ascii="Courier New" w:hAnsi="Courier New" w:cs="Courier New"/>
    </w:rPr>
  </w:style>
  <w:style w:type="character" w:customStyle="1" w:styleId="WW8Num19z2">
    <w:name w:val="WW8Num19z2"/>
    <w:rsid w:val="0027452E"/>
    <w:rPr>
      <w:rFonts w:ascii="Wingdings" w:hAnsi="Wingdings"/>
    </w:rPr>
  </w:style>
  <w:style w:type="character" w:customStyle="1" w:styleId="WW8Num19z3">
    <w:name w:val="WW8Num19z3"/>
    <w:rsid w:val="0027452E"/>
    <w:rPr>
      <w:rFonts w:ascii="Symbol" w:hAnsi="Symbol"/>
    </w:rPr>
  </w:style>
  <w:style w:type="character" w:customStyle="1" w:styleId="WW8Num20z0">
    <w:name w:val="WW8Num20z0"/>
    <w:rsid w:val="0027452E"/>
    <w:rPr>
      <w:rFonts w:ascii="Wingdings" w:hAnsi="Wingdings"/>
    </w:rPr>
  </w:style>
  <w:style w:type="character" w:customStyle="1" w:styleId="WW8Num20z1">
    <w:name w:val="WW8Num20z1"/>
    <w:rsid w:val="0027452E"/>
    <w:rPr>
      <w:rFonts w:ascii="Courier New" w:hAnsi="Courier New" w:cs="Courier New"/>
    </w:rPr>
  </w:style>
  <w:style w:type="character" w:customStyle="1" w:styleId="WW8Num20z3">
    <w:name w:val="WW8Num20z3"/>
    <w:rsid w:val="0027452E"/>
    <w:rPr>
      <w:rFonts w:ascii="Symbol" w:hAnsi="Symbol"/>
    </w:rPr>
  </w:style>
  <w:style w:type="character" w:customStyle="1" w:styleId="WW8Num23z1">
    <w:name w:val="WW8Num23z1"/>
    <w:rsid w:val="0027452E"/>
    <w:rPr>
      <w:rFonts w:ascii="Courier New" w:hAnsi="Courier New" w:cs="Courier New"/>
    </w:rPr>
  </w:style>
  <w:style w:type="character" w:customStyle="1" w:styleId="WW8Num23z2">
    <w:name w:val="WW8Num23z2"/>
    <w:rsid w:val="0027452E"/>
    <w:rPr>
      <w:rFonts w:ascii="Wingdings" w:hAnsi="Wingdings"/>
    </w:rPr>
  </w:style>
  <w:style w:type="character" w:customStyle="1" w:styleId="WW8Num23z3">
    <w:name w:val="WW8Num23z3"/>
    <w:rsid w:val="0027452E"/>
    <w:rPr>
      <w:rFonts w:ascii="Symbol" w:hAnsi="Symbol"/>
    </w:rPr>
  </w:style>
  <w:style w:type="character" w:customStyle="1" w:styleId="WW8Num25z1">
    <w:name w:val="WW8Num25z1"/>
    <w:rsid w:val="0027452E"/>
    <w:rPr>
      <w:rFonts w:ascii="Courier New" w:hAnsi="Courier New" w:cs="Courier New"/>
    </w:rPr>
  </w:style>
  <w:style w:type="character" w:customStyle="1" w:styleId="WW8Num25z3">
    <w:name w:val="WW8Num25z3"/>
    <w:rsid w:val="0027452E"/>
    <w:rPr>
      <w:rFonts w:ascii="Symbol" w:hAnsi="Symbol"/>
    </w:rPr>
  </w:style>
  <w:style w:type="character" w:customStyle="1" w:styleId="WW8Num31z1">
    <w:name w:val="WW8Num31z1"/>
    <w:rsid w:val="0027452E"/>
    <w:rPr>
      <w:rFonts w:ascii="Courier New" w:hAnsi="Courier New" w:cs="Courier New"/>
    </w:rPr>
  </w:style>
  <w:style w:type="character" w:customStyle="1" w:styleId="WW8Num31z3">
    <w:name w:val="WW8Num31z3"/>
    <w:rsid w:val="0027452E"/>
    <w:rPr>
      <w:rFonts w:ascii="Symbol" w:hAnsi="Symbol"/>
    </w:rPr>
  </w:style>
  <w:style w:type="character" w:customStyle="1" w:styleId="WW8Num32z1">
    <w:name w:val="WW8Num32z1"/>
    <w:rsid w:val="0027452E"/>
    <w:rPr>
      <w:rFonts w:ascii="Courier New" w:hAnsi="Courier New" w:cs="Courier New"/>
    </w:rPr>
  </w:style>
  <w:style w:type="character" w:customStyle="1" w:styleId="WW8Num32z2">
    <w:name w:val="WW8Num32z2"/>
    <w:rsid w:val="0027452E"/>
    <w:rPr>
      <w:rFonts w:ascii="Wingdings" w:hAnsi="Wingdings"/>
    </w:rPr>
  </w:style>
  <w:style w:type="character" w:customStyle="1" w:styleId="WW8Num32z3">
    <w:name w:val="WW8Num32z3"/>
    <w:rsid w:val="0027452E"/>
    <w:rPr>
      <w:rFonts w:ascii="Symbol" w:hAnsi="Symbol"/>
    </w:rPr>
  </w:style>
  <w:style w:type="character" w:customStyle="1" w:styleId="WW8Num34z1">
    <w:name w:val="WW8Num34z1"/>
    <w:rsid w:val="0027452E"/>
    <w:rPr>
      <w:rFonts w:ascii="Courier New" w:hAnsi="Courier New" w:cs="Courier New"/>
    </w:rPr>
  </w:style>
  <w:style w:type="character" w:customStyle="1" w:styleId="WW8Num34z2">
    <w:name w:val="WW8Num34z2"/>
    <w:rsid w:val="0027452E"/>
    <w:rPr>
      <w:rFonts w:ascii="Wingdings" w:hAnsi="Wingdings"/>
    </w:rPr>
  </w:style>
  <w:style w:type="character" w:customStyle="1" w:styleId="WW8Num34z3">
    <w:name w:val="WW8Num34z3"/>
    <w:rsid w:val="0027452E"/>
    <w:rPr>
      <w:rFonts w:ascii="Symbol" w:hAnsi="Symbol"/>
    </w:rPr>
  </w:style>
  <w:style w:type="character" w:customStyle="1" w:styleId="WW8Num36z1">
    <w:name w:val="WW8Num36z1"/>
    <w:rsid w:val="0027452E"/>
    <w:rPr>
      <w:rFonts w:ascii="Courier New" w:hAnsi="Courier New" w:cs="Courier New"/>
    </w:rPr>
  </w:style>
  <w:style w:type="character" w:customStyle="1" w:styleId="WW8Num36z3">
    <w:name w:val="WW8Num36z3"/>
    <w:rsid w:val="0027452E"/>
    <w:rPr>
      <w:rFonts w:ascii="Symbol" w:hAnsi="Symbol"/>
    </w:rPr>
  </w:style>
  <w:style w:type="character" w:customStyle="1" w:styleId="WW8Num43z0">
    <w:name w:val="WW8Num43z0"/>
    <w:rsid w:val="0027452E"/>
    <w:rPr>
      <w:rFonts w:ascii="Wingdings" w:hAnsi="Wingdings"/>
    </w:rPr>
  </w:style>
  <w:style w:type="character" w:customStyle="1" w:styleId="WW8Num43z1">
    <w:name w:val="WW8Num43z1"/>
    <w:rsid w:val="0027452E"/>
    <w:rPr>
      <w:rFonts w:ascii="Courier New" w:hAnsi="Courier New" w:cs="Courier New"/>
    </w:rPr>
  </w:style>
  <w:style w:type="character" w:customStyle="1" w:styleId="WW8Num43z3">
    <w:name w:val="WW8Num43z3"/>
    <w:rsid w:val="0027452E"/>
    <w:rPr>
      <w:rFonts w:ascii="Symbol" w:hAnsi="Symbol"/>
    </w:rPr>
  </w:style>
  <w:style w:type="character" w:customStyle="1" w:styleId="Fuentedeprrafopredeter1">
    <w:name w:val="Fuente de párrafo predeter.1"/>
    <w:rsid w:val="0027452E"/>
  </w:style>
  <w:style w:type="character" w:customStyle="1" w:styleId="CarCar">
    <w:name w:val="Car Car"/>
    <w:basedOn w:val="Fuentedeprrafopredeter1"/>
    <w:rsid w:val="0027452E"/>
    <w:rPr>
      <w:sz w:val="24"/>
      <w:lang w:val="es-MX"/>
    </w:rPr>
  </w:style>
  <w:style w:type="character" w:customStyle="1" w:styleId="Carcterdenumeracin">
    <w:name w:val="Carácter de numeración"/>
    <w:rsid w:val="0027452E"/>
  </w:style>
  <w:style w:type="paragraph" w:customStyle="1" w:styleId="Encabezado1">
    <w:name w:val="Encabezado1"/>
    <w:basedOn w:val="Normal"/>
    <w:next w:val="Textoindependiente"/>
    <w:rsid w:val="0027452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semiHidden/>
    <w:rsid w:val="002745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52E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27452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7452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ebloque1">
    <w:name w:val="Texto de bloque1"/>
    <w:basedOn w:val="Normal"/>
    <w:rsid w:val="0027452E"/>
    <w:pPr>
      <w:spacing w:after="0" w:line="240" w:lineRule="auto"/>
      <w:ind w:left="-539" w:right="-79"/>
      <w:jc w:val="both"/>
    </w:pPr>
    <w:rPr>
      <w:rFonts w:ascii="Tahoma" w:eastAsia="Times New Roman" w:hAnsi="Tahoma" w:cs="Tahoma"/>
      <w:sz w:val="20"/>
      <w:szCs w:val="24"/>
      <w:lang w:eastAsia="ar-SA"/>
    </w:rPr>
  </w:style>
  <w:style w:type="paragraph" w:customStyle="1" w:styleId="texto">
    <w:name w:val="texto"/>
    <w:basedOn w:val="Textodebloque1"/>
    <w:rsid w:val="0027452E"/>
    <w:pPr>
      <w:spacing w:after="300" w:line="300" w:lineRule="exact"/>
    </w:pPr>
  </w:style>
  <w:style w:type="paragraph" w:customStyle="1" w:styleId="Epgrafe1">
    <w:name w:val="Epígrafe1"/>
    <w:basedOn w:val="Normal"/>
    <w:next w:val="Normal"/>
    <w:rsid w:val="0027452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27452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27452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27452E"/>
  </w:style>
  <w:style w:type="paragraph" w:customStyle="1" w:styleId="Style9">
    <w:name w:val="Style9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16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basedOn w:val="Fuentedeprrafopredeter"/>
    <w:uiPriority w:val="99"/>
    <w:rsid w:val="0027452E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39">
    <w:name w:val="Font Style39"/>
    <w:basedOn w:val="Fuentedeprrafopredeter"/>
    <w:uiPriority w:val="99"/>
    <w:rsid w:val="0027452E"/>
    <w:rPr>
      <w:rFonts w:ascii="Franklin Gothic Medium Cond" w:hAnsi="Franklin Gothic Medium Cond" w:cs="Franklin Gothic Medium Cond"/>
      <w:color w:val="000000"/>
      <w:sz w:val="16"/>
      <w:szCs w:val="16"/>
    </w:rPr>
  </w:style>
  <w:style w:type="character" w:customStyle="1" w:styleId="FontStyle42">
    <w:name w:val="Font Style42"/>
    <w:basedOn w:val="Fuentedeprrafopredeter"/>
    <w:uiPriority w:val="99"/>
    <w:rsid w:val="0027452E"/>
    <w:rPr>
      <w:rFonts w:ascii="Calibri" w:hAnsi="Calibri" w:cs="Calibri"/>
      <w:b/>
      <w:bCs/>
      <w:color w:val="000000"/>
      <w:w w:val="75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45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Lucida Console" w:eastAsia="Times New Roman" w:hAnsi="Lucida Console" w:cs="Times New Roman"/>
      <w:color w:val="99CCFF"/>
      <w:sz w:val="40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27452E"/>
    <w:pPr>
      <w:keepNext/>
      <w:tabs>
        <w:tab w:val="num" w:pos="576"/>
      </w:tabs>
      <w:spacing w:after="0" w:line="240" w:lineRule="auto"/>
      <w:ind w:left="360"/>
      <w:outlineLvl w:val="1"/>
    </w:pPr>
    <w:rPr>
      <w:rFonts w:ascii="AvantGarde" w:eastAsia="Times New Roman" w:hAnsi="AvantGarde" w:cs="Arial"/>
      <w:b/>
      <w:color w:val="FFFFFF"/>
      <w:sz w:val="18"/>
      <w:szCs w:val="18"/>
      <w:lang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45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2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72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72F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2F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F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72F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52E"/>
    <w:rPr>
      <w:rFonts w:ascii="Lucida Console" w:eastAsia="Times New Roman" w:hAnsi="Lucida Console" w:cs="Times New Roman"/>
      <w:color w:val="99CCFF"/>
      <w:sz w:val="40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27452E"/>
    <w:rPr>
      <w:rFonts w:ascii="AvantGarde" w:eastAsia="Times New Roman" w:hAnsi="AvantGarde" w:cs="Arial"/>
      <w:b/>
      <w:color w:val="FFFFFF"/>
      <w:sz w:val="18"/>
      <w:szCs w:val="1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4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2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2F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2F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2F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F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2F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9B278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B278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7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semiHidden/>
    <w:unhideWhenUsed/>
    <w:rsid w:val="00772F8B"/>
    <w:pPr>
      <w:spacing w:after="100"/>
    </w:pPr>
  </w:style>
  <w:style w:type="paragraph" w:styleId="Encabezado">
    <w:name w:val="header"/>
    <w:basedOn w:val="Normal"/>
    <w:link w:val="EncabezadoCar"/>
    <w:unhideWhenUsed/>
    <w:rsid w:val="00C2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445"/>
  </w:style>
  <w:style w:type="paragraph" w:styleId="Piedepgina">
    <w:name w:val="footer"/>
    <w:basedOn w:val="Normal"/>
    <w:link w:val="PiedepginaCar"/>
    <w:uiPriority w:val="99"/>
    <w:unhideWhenUsed/>
    <w:rsid w:val="00C2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45"/>
  </w:style>
  <w:style w:type="paragraph" w:customStyle="1" w:styleId="Default">
    <w:name w:val="Default"/>
    <w:rsid w:val="003B0933"/>
    <w:pPr>
      <w:suppressAutoHyphens/>
      <w:autoSpaceDE w:val="0"/>
      <w:spacing w:after="0" w:line="240" w:lineRule="auto"/>
    </w:pPr>
    <w:rPr>
      <w:rFonts w:ascii="Century Gothic" w:eastAsia="Arial" w:hAnsi="Century Gothic" w:cs="Times New Roman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723B0A"/>
    <w:pPr>
      <w:ind w:left="720"/>
      <w:contextualSpacing/>
    </w:pPr>
  </w:style>
  <w:style w:type="character" w:styleId="Hipervnculo">
    <w:name w:val="Hyperlink"/>
    <w:basedOn w:val="Fuentedeprrafopredeter"/>
    <w:rsid w:val="00A02C1F"/>
    <w:rPr>
      <w:color w:val="0000FF"/>
      <w:u w:val="single"/>
    </w:rPr>
  </w:style>
  <w:style w:type="paragraph" w:customStyle="1" w:styleId="Style1">
    <w:name w:val="Style1"/>
    <w:basedOn w:val="Normal"/>
    <w:rsid w:val="009D44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FontStyle11">
    <w:name w:val="Font Style11"/>
    <w:basedOn w:val="Fuentedeprrafopredeter"/>
    <w:rsid w:val="009D44BE"/>
    <w:rPr>
      <w:rFonts w:ascii="Tahoma" w:hAnsi="Tahoma" w:cs="Tahoma"/>
      <w:b/>
      <w:bCs/>
      <w:color w:val="000000"/>
      <w:sz w:val="18"/>
      <w:szCs w:val="18"/>
    </w:rPr>
  </w:style>
  <w:style w:type="character" w:customStyle="1" w:styleId="WW8Num2z0">
    <w:name w:val="WW8Num2z0"/>
    <w:rsid w:val="0027452E"/>
    <w:rPr>
      <w:rFonts w:ascii="Wingdings" w:hAnsi="Wingdings"/>
      <w:sz w:val="28"/>
    </w:rPr>
  </w:style>
  <w:style w:type="character" w:customStyle="1" w:styleId="WW8Num3z0">
    <w:name w:val="WW8Num3z0"/>
    <w:rsid w:val="0027452E"/>
    <w:rPr>
      <w:rFonts w:ascii="OpenSymbol" w:hAnsi="OpenSymbol"/>
    </w:rPr>
  </w:style>
  <w:style w:type="character" w:customStyle="1" w:styleId="WW8Num5z0">
    <w:name w:val="WW8Num5z0"/>
    <w:rsid w:val="0027452E"/>
    <w:rPr>
      <w:rFonts w:ascii="Symbol" w:hAnsi="Symbol"/>
    </w:rPr>
  </w:style>
  <w:style w:type="character" w:customStyle="1" w:styleId="WW8Num6z0">
    <w:name w:val="WW8Num6z0"/>
    <w:rsid w:val="0027452E"/>
    <w:rPr>
      <w:rFonts w:ascii="Symbol" w:hAnsi="Symbol"/>
    </w:rPr>
  </w:style>
  <w:style w:type="character" w:customStyle="1" w:styleId="WW8Num7z0">
    <w:name w:val="WW8Num7z0"/>
    <w:rsid w:val="0027452E"/>
    <w:rPr>
      <w:rFonts w:ascii="Symbol" w:hAnsi="Symbol"/>
    </w:rPr>
  </w:style>
  <w:style w:type="character" w:customStyle="1" w:styleId="WW8Num8z0">
    <w:name w:val="WW8Num8z0"/>
    <w:rsid w:val="0027452E"/>
    <w:rPr>
      <w:rFonts w:ascii="Wingdings" w:hAnsi="Wingdings"/>
    </w:rPr>
  </w:style>
  <w:style w:type="character" w:customStyle="1" w:styleId="WW8Num9z0">
    <w:name w:val="WW8Num9z0"/>
    <w:rsid w:val="0027452E"/>
    <w:rPr>
      <w:rFonts w:ascii="Wingdings" w:hAnsi="Wingdings"/>
    </w:rPr>
  </w:style>
  <w:style w:type="character" w:customStyle="1" w:styleId="WW8Num11z0">
    <w:name w:val="WW8Num11z0"/>
    <w:rsid w:val="0027452E"/>
    <w:rPr>
      <w:rFonts w:ascii="Wingdings" w:hAnsi="Wingdings"/>
      <w:sz w:val="28"/>
    </w:rPr>
  </w:style>
  <w:style w:type="character" w:customStyle="1" w:styleId="WW8Num13z0">
    <w:name w:val="WW8Num13z0"/>
    <w:rsid w:val="0027452E"/>
    <w:rPr>
      <w:rFonts w:ascii="Wingdings" w:hAnsi="Wingdings"/>
    </w:rPr>
  </w:style>
  <w:style w:type="character" w:customStyle="1" w:styleId="WW8Num13z1">
    <w:name w:val="WW8Num13z1"/>
    <w:rsid w:val="0027452E"/>
    <w:rPr>
      <w:rFonts w:ascii="Courier New" w:hAnsi="Courier New" w:cs="Courier New"/>
    </w:rPr>
  </w:style>
  <w:style w:type="character" w:customStyle="1" w:styleId="WW8Num18z0">
    <w:name w:val="WW8Num18z0"/>
    <w:rsid w:val="0027452E"/>
    <w:rPr>
      <w:rFonts w:ascii="Wingdings" w:hAnsi="Wingdings"/>
    </w:rPr>
  </w:style>
  <w:style w:type="character" w:customStyle="1" w:styleId="WW8Num22z0">
    <w:name w:val="WW8Num22z0"/>
    <w:rsid w:val="0027452E"/>
    <w:rPr>
      <w:rFonts w:ascii="Wingdings" w:hAnsi="Wingdings"/>
    </w:rPr>
  </w:style>
  <w:style w:type="character" w:customStyle="1" w:styleId="WW8Num25z0">
    <w:name w:val="WW8Num25z0"/>
    <w:rsid w:val="0027452E"/>
    <w:rPr>
      <w:rFonts w:ascii="Wingdings" w:hAnsi="Wingdings"/>
    </w:rPr>
  </w:style>
  <w:style w:type="character" w:customStyle="1" w:styleId="WW8Num26z0">
    <w:name w:val="WW8Num26z0"/>
    <w:rsid w:val="0027452E"/>
    <w:rPr>
      <w:rFonts w:ascii="Wingdings" w:hAnsi="Wingdings"/>
    </w:rPr>
  </w:style>
  <w:style w:type="character" w:customStyle="1" w:styleId="WW8Num27z0">
    <w:name w:val="WW8Num27z0"/>
    <w:rsid w:val="0027452E"/>
    <w:rPr>
      <w:rFonts w:ascii="OpenSymbol" w:hAnsi="OpenSymbol"/>
    </w:rPr>
  </w:style>
  <w:style w:type="character" w:customStyle="1" w:styleId="WW8Num28z0">
    <w:name w:val="WW8Num28z0"/>
    <w:rsid w:val="0027452E"/>
    <w:rPr>
      <w:rFonts w:ascii="Wingdings" w:hAnsi="Wingdings"/>
    </w:rPr>
  </w:style>
  <w:style w:type="character" w:customStyle="1" w:styleId="WW8Num29z0">
    <w:name w:val="WW8Num29z0"/>
    <w:rsid w:val="0027452E"/>
    <w:rPr>
      <w:rFonts w:ascii="Wingdings" w:hAnsi="Wingdings"/>
    </w:rPr>
  </w:style>
  <w:style w:type="character" w:customStyle="1" w:styleId="WW8Num30z0">
    <w:name w:val="WW8Num30z0"/>
    <w:rsid w:val="0027452E"/>
    <w:rPr>
      <w:rFonts w:ascii="Wingdings" w:hAnsi="Wingdings"/>
    </w:rPr>
  </w:style>
  <w:style w:type="character" w:customStyle="1" w:styleId="WW8Num33z0">
    <w:name w:val="WW8Num33z0"/>
    <w:rsid w:val="0027452E"/>
    <w:rPr>
      <w:rFonts w:ascii="Wingdings" w:hAnsi="Wingdings"/>
    </w:rPr>
  </w:style>
  <w:style w:type="character" w:customStyle="1" w:styleId="WW8Num34z0">
    <w:name w:val="WW8Num34z0"/>
    <w:rsid w:val="0027452E"/>
    <w:rPr>
      <w:rFonts w:ascii="Wingdings" w:hAnsi="Wingdings"/>
    </w:rPr>
  </w:style>
  <w:style w:type="character" w:customStyle="1" w:styleId="WW8Num35z0">
    <w:name w:val="WW8Num35z0"/>
    <w:rsid w:val="0027452E"/>
    <w:rPr>
      <w:rFonts w:ascii="OpenSymbol" w:hAnsi="OpenSymbol"/>
    </w:rPr>
  </w:style>
  <w:style w:type="character" w:customStyle="1" w:styleId="WW8Num37z0">
    <w:name w:val="WW8Num37z0"/>
    <w:rsid w:val="0027452E"/>
    <w:rPr>
      <w:rFonts w:ascii="OpenSymbol" w:hAnsi="OpenSymbol"/>
    </w:rPr>
  </w:style>
  <w:style w:type="character" w:customStyle="1" w:styleId="WW8Num38z0">
    <w:name w:val="WW8Num38z0"/>
    <w:rsid w:val="0027452E"/>
    <w:rPr>
      <w:rFonts w:ascii="Wingdings" w:hAnsi="Wingdings"/>
    </w:rPr>
  </w:style>
  <w:style w:type="character" w:customStyle="1" w:styleId="WW8Num40z0">
    <w:name w:val="WW8Num40z0"/>
    <w:rsid w:val="0027452E"/>
    <w:rPr>
      <w:rFonts w:ascii="Wingdings" w:hAnsi="Wingdings"/>
    </w:rPr>
  </w:style>
  <w:style w:type="character" w:customStyle="1" w:styleId="Absatz-Standardschriftart">
    <w:name w:val="Absatz-Standardschriftart"/>
    <w:rsid w:val="0027452E"/>
  </w:style>
  <w:style w:type="character" w:customStyle="1" w:styleId="WW8Num12z0">
    <w:name w:val="WW8Num12z0"/>
    <w:rsid w:val="0027452E"/>
    <w:rPr>
      <w:rFonts w:ascii="Wingdings" w:hAnsi="Wingdings"/>
      <w:sz w:val="28"/>
    </w:rPr>
  </w:style>
  <w:style w:type="character" w:customStyle="1" w:styleId="WW8Num14z0">
    <w:name w:val="WW8Num14z0"/>
    <w:rsid w:val="0027452E"/>
    <w:rPr>
      <w:u w:val="none"/>
    </w:rPr>
  </w:style>
  <w:style w:type="character" w:customStyle="1" w:styleId="WW8Num14z1">
    <w:name w:val="WW8Num14z1"/>
    <w:rsid w:val="0027452E"/>
    <w:rPr>
      <w:u w:val="none"/>
    </w:rPr>
  </w:style>
  <w:style w:type="character" w:customStyle="1" w:styleId="WW8Num19z0">
    <w:name w:val="WW8Num19z0"/>
    <w:rsid w:val="0027452E"/>
    <w:rPr>
      <w:rFonts w:ascii="Wingdings" w:hAnsi="Wingdings"/>
    </w:rPr>
  </w:style>
  <w:style w:type="character" w:customStyle="1" w:styleId="WW8Num23z0">
    <w:name w:val="WW8Num23z0"/>
    <w:rsid w:val="0027452E"/>
    <w:rPr>
      <w:rFonts w:ascii="Wingdings" w:hAnsi="Wingdings"/>
    </w:rPr>
  </w:style>
  <w:style w:type="character" w:customStyle="1" w:styleId="WW8Num31z0">
    <w:name w:val="WW8Num31z0"/>
    <w:rsid w:val="0027452E"/>
    <w:rPr>
      <w:rFonts w:ascii="Wingdings" w:hAnsi="Wingdings"/>
    </w:rPr>
  </w:style>
  <w:style w:type="character" w:customStyle="1" w:styleId="WW8Num36z0">
    <w:name w:val="WW8Num36z0"/>
    <w:rsid w:val="0027452E"/>
    <w:rPr>
      <w:rFonts w:ascii="Wingdings" w:hAnsi="Wingdings"/>
    </w:rPr>
  </w:style>
  <w:style w:type="character" w:customStyle="1" w:styleId="WW8Num39z0">
    <w:name w:val="WW8Num39z0"/>
    <w:rsid w:val="0027452E"/>
    <w:rPr>
      <w:rFonts w:ascii="Symbol" w:hAnsi="Symbol"/>
    </w:rPr>
  </w:style>
  <w:style w:type="character" w:customStyle="1" w:styleId="WW8Num41z0">
    <w:name w:val="WW8Num41z0"/>
    <w:rsid w:val="0027452E"/>
    <w:rPr>
      <w:rFonts w:ascii="Symbol" w:hAnsi="Symbol"/>
    </w:rPr>
  </w:style>
  <w:style w:type="character" w:customStyle="1" w:styleId="WW-Absatz-Standardschriftart">
    <w:name w:val="WW-Absatz-Standardschriftart"/>
    <w:rsid w:val="0027452E"/>
  </w:style>
  <w:style w:type="character" w:customStyle="1" w:styleId="WW8Num1z0">
    <w:name w:val="WW8Num1z0"/>
    <w:rsid w:val="0027452E"/>
    <w:rPr>
      <w:rFonts w:ascii="Wingdings" w:hAnsi="Wingdings"/>
      <w:sz w:val="28"/>
    </w:rPr>
  </w:style>
  <w:style w:type="character" w:customStyle="1" w:styleId="WW8Num1z1">
    <w:name w:val="WW8Num1z1"/>
    <w:rsid w:val="0027452E"/>
    <w:rPr>
      <w:rFonts w:ascii="Courier New" w:hAnsi="Courier New" w:cs="Courier New"/>
    </w:rPr>
  </w:style>
  <w:style w:type="character" w:customStyle="1" w:styleId="WW8Num1z2">
    <w:name w:val="WW8Num1z2"/>
    <w:rsid w:val="0027452E"/>
    <w:rPr>
      <w:rFonts w:ascii="Wingdings" w:hAnsi="Wingdings"/>
    </w:rPr>
  </w:style>
  <w:style w:type="character" w:customStyle="1" w:styleId="WW8Num1z3">
    <w:name w:val="WW8Num1z3"/>
    <w:rsid w:val="0027452E"/>
    <w:rPr>
      <w:rFonts w:ascii="Symbol" w:hAnsi="Symbol"/>
    </w:rPr>
  </w:style>
  <w:style w:type="character" w:customStyle="1" w:styleId="WW8Num2z1">
    <w:name w:val="WW8Num2z1"/>
    <w:rsid w:val="0027452E"/>
    <w:rPr>
      <w:rFonts w:ascii="Courier New" w:hAnsi="Courier New" w:cs="Courier New"/>
    </w:rPr>
  </w:style>
  <w:style w:type="character" w:customStyle="1" w:styleId="WW8Num2z2">
    <w:name w:val="WW8Num2z2"/>
    <w:rsid w:val="0027452E"/>
    <w:rPr>
      <w:rFonts w:ascii="Wingdings" w:hAnsi="Wingdings"/>
    </w:rPr>
  </w:style>
  <w:style w:type="character" w:customStyle="1" w:styleId="WW8Num2z3">
    <w:name w:val="WW8Num2z3"/>
    <w:rsid w:val="0027452E"/>
    <w:rPr>
      <w:rFonts w:ascii="Symbol" w:hAnsi="Symbol"/>
    </w:rPr>
  </w:style>
  <w:style w:type="character" w:customStyle="1" w:styleId="WW8Num4z0">
    <w:name w:val="WW8Num4z0"/>
    <w:rsid w:val="0027452E"/>
    <w:rPr>
      <w:rFonts w:ascii="Wingdings" w:hAnsi="Wingdings"/>
    </w:rPr>
  </w:style>
  <w:style w:type="character" w:customStyle="1" w:styleId="WW8Num4z1">
    <w:name w:val="WW8Num4z1"/>
    <w:rsid w:val="0027452E"/>
    <w:rPr>
      <w:rFonts w:ascii="Courier New" w:hAnsi="Courier New" w:cs="Courier New"/>
    </w:rPr>
  </w:style>
  <w:style w:type="character" w:customStyle="1" w:styleId="WW8Num4z3">
    <w:name w:val="WW8Num4z3"/>
    <w:rsid w:val="0027452E"/>
    <w:rPr>
      <w:rFonts w:ascii="Symbol" w:hAnsi="Symbol"/>
    </w:rPr>
  </w:style>
  <w:style w:type="character" w:customStyle="1" w:styleId="WW8Num5z1">
    <w:name w:val="WW8Num5z1"/>
    <w:rsid w:val="0027452E"/>
    <w:rPr>
      <w:rFonts w:ascii="Courier New" w:hAnsi="Courier New"/>
    </w:rPr>
  </w:style>
  <w:style w:type="character" w:customStyle="1" w:styleId="WW8Num5z2">
    <w:name w:val="WW8Num5z2"/>
    <w:rsid w:val="0027452E"/>
    <w:rPr>
      <w:rFonts w:ascii="Wingdings" w:hAnsi="Wingdings"/>
    </w:rPr>
  </w:style>
  <w:style w:type="character" w:customStyle="1" w:styleId="WW8Num8z1">
    <w:name w:val="WW8Num8z1"/>
    <w:rsid w:val="0027452E"/>
    <w:rPr>
      <w:rFonts w:ascii="Courier New" w:hAnsi="Courier New" w:cs="Courier New"/>
    </w:rPr>
  </w:style>
  <w:style w:type="character" w:customStyle="1" w:styleId="WW8Num8z3">
    <w:name w:val="WW8Num8z3"/>
    <w:rsid w:val="0027452E"/>
    <w:rPr>
      <w:rFonts w:ascii="Symbol" w:hAnsi="Symbol"/>
    </w:rPr>
  </w:style>
  <w:style w:type="character" w:customStyle="1" w:styleId="WW8Num10z0">
    <w:name w:val="WW8Num10z0"/>
    <w:rsid w:val="0027452E"/>
    <w:rPr>
      <w:rFonts w:ascii="Tahoma" w:eastAsia="Times New Roman" w:hAnsi="Tahoma" w:cs="Tahoma"/>
    </w:rPr>
  </w:style>
  <w:style w:type="character" w:customStyle="1" w:styleId="WW8Num11z1">
    <w:name w:val="WW8Num11z1"/>
    <w:rsid w:val="0027452E"/>
    <w:rPr>
      <w:rFonts w:ascii="Courier New" w:hAnsi="Courier New" w:cs="Courier New"/>
    </w:rPr>
  </w:style>
  <w:style w:type="character" w:customStyle="1" w:styleId="WW8Num11z2">
    <w:name w:val="WW8Num11z2"/>
    <w:rsid w:val="0027452E"/>
    <w:rPr>
      <w:rFonts w:ascii="Wingdings" w:hAnsi="Wingdings"/>
    </w:rPr>
  </w:style>
  <w:style w:type="character" w:customStyle="1" w:styleId="WW8Num11z3">
    <w:name w:val="WW8Num11z3"/>
    <w:rsid w:val="0027452E"/>
    <w:rPr>
      <w:rFonts w:ascii="Symbol" w:hAnsi="Symbol"/>
    </w:rPr>
  </w:style>
  <w:style w:type="character" w:customStyle="1" w:styleId="WW8Num13z3">
    <w:name w:val="WW8Num13z3"/>
    <w:rsid w:val="0027452E"/>
    <w:rPr>
      <w:rFonts w:ascii="Symbol" w:hAnsi="Symbol"/>
    </w:rPr>
  </w:style>
  <w:style w:type="character" w:customStyle="1" w:styleId="WW8Num16z1">
    <w:name w:val="WW8Num16z1"/>
    <w:rsid w:val="0027452E"/>
    <w:rPr>
      <w:rFonts w:ascii="Courier New" w:hAnsi="Courier New" w:cs="Courier New"/>
    </w:rPr>
  </w:style>
  <w:style w:type="character" w:customStyle="1" w:styleId="WW8Num16z2">
    <w:name w:val="WW8Num16z2"/>
    <w:rsid w:val="0027452E"/>
    <w:rPr>
      <w:rFonts w:ascii="Wingdings" w:hAnsi="Wingdings"/>
    </w:rPr>
  </w:style>
  <w:style w:type="character" w:customStyle="1" w:styleId="WW8Num16z3">
    <w:name w:val="WW8Num16z3"/>
    <w:rsid w:val="0027452E"/>
    <w:rPr>
      <w:rFonts w:ascii="Symbol" w:hAnsi="Symbol"/>
    </w:rPr>
  </w:style>
  <w:style w:type="character" w:customStyle="1" w:styleId="WW8Num17z0">
    <w:name w:val="WW8Num17z0"/>
    <w:rsid w:val="0027452E"/>
    <w:rPr>
      <w:rFonts w:ascii="Wingdings" w:hAnsi="Wingdings"/>
    </w:rPr>
  </w:style>
  <w:style w:type="character" w:customStyle="1" w:styleId="WW8Num17z1">
    <w:name w:val="WW8Num17z1"/>
    <w:rsid w:val="0027452E"/>
    <w:rPr>
      <w:rFonts w:ascii="Courier New" w:hAnsi="Courier New" w:cs="Courier New"/>
    </w:rPr>
  </w:style>
  <w:style w:type="character" w:customStyle="1" w:styleId="WW8Num17z3">
    <w:name w:val="WW8Num17z3"/>
    <w:rsid w:val="0027452E"/>
    <w:rPr>
      <w:rFonts w:ascii="Symbol" w:hAnsi="Symbol"/>
    </w:rPr>
  </w:style>
  <w:style w:type="character" w:customStyle="1" w:styleId="WW8Num19z1">
    <w:name w:val="WW8Num19z1"/>
    <w:rsid w:val="0027452E"/>
    <w:rPr>
      <w:rFonts w:ascii="Courier New" w:hAnsi="Courier New" w:cs="Courier New"/>
    </w:rPr>
  </w:style>
  <w:style w:type="character" w:customStyle="1" w:styleId="WW8Num19z2">
    <w:name w:val="WW8Num19z2"/>
    <w:rsid w:val="0027452E"/>
    <w:rPr>
      <w:rFonts w:ascii="Wingdings" w:hAnsi="Wingdings"/>
    </w:rPr>
  </w:style>
  <w:style w:type="character" w:customStyle="1" w:styleId="WW8Num19z3">
    <w:name w:val="WW8Num19z3"/>
    <w:rsid w:val="0027452E"/>
    <w:rPr>
      <w:rFonts w:ascii="Symbol" w:hAnsi="Symbol"/>
    </w:rPr>
  </w:style>
  <w:style w:type="character" w:customStyle="1" w:styleId="WW8Num20z0">
    <w:name w:val="WW8Num20z0"/>
    <w:rsid w:val="0027452E"/>
    <w:rPr>
      <w:rFonts w:ascii="Wingdings" w:hAnsi="Wingdings"/>
    </w:rPr>
  </w:style>
  <w:style w:type="character" w:customStyle="1" w:styleId="WW8Num20z1">
    <w:name w:val="WW8Num20z1"/>
    <w:rsid w:val="0027452E"/>
    <w:rPr>
      <w:rFonts w:ascii="Courier New" w:hAnsi="Courier New" w:cs="Courier New"/>
    </w:rPr>
  </w:style>
  <w:style w:type="character" w:customStyle="1" w:styleId="WW8Num20z3">
    <w:name w:val="WW8Num20z3"/>
    <w:rsid w:val="0027452E"/>
    <w:rPr>
      <w:rFonts w:ascii="Symbol" w:hAnsi="Symbol"/>
    </w:rPr>
  </w:style>
  <w:style w:type="character" w:customStyle="1" w:styleId="WW8Num23z1">
    <w:name w:val="WW8Num23z1"/>
    <w:rsid w:val="0027452E"/>
    <w:rPr>
      <w:rFonts w:ascii="Courier New" w:hAnsi="Courier New" w:cs="Courier New"/>
    </w:rPr>
  </w:style>
  <w:style w:type="character" w:customStyle="1" w:styleId="WW8Num23z2">
    <w:name w:val="WW8Num23z2"/>
    <w:rsid w:val="0027452E"/>
    <w:rPr>
      <w:rFonts w:ascii="Wingdings" w:hAnsi="Wingdings"/>
    </w:rPr>
  </w:style>
  <w:style w:type="character" w:customStyle="1" w:styleId="WW8Num23z3">
    <w:name w:val="WW8Num23z3"/>
    <w:rsid w:val="0027452E"/>
    <w:rPr>
      <w:rFonts w:ascii="Symbol" w:hAnsi="Symbol"/>
    </w:rPr>
  </w:style>
  <w:style w:type="character" w:customStyle="1" w:styleId="WW8Num25z1">
    <w:name w:val="WW8Num25z1"/>
    <w:rsid w:val="0027452E"/>
    <w:rPr>
      <w:rFonts w:ascii="Courier New" w:hAnsi="Courier New" w:cs="Courier New"/>
    </w:rPr>
  </w:style>
  <w:style w:type="character" w:customStyle="1" w:styleId="WW8Num25z3">
    <w:name w:val="WW8Num25z3"/>
    <w:rsid w:val="0027452E"/>
    <w:rPr>
      <w:rFonts w:ascii="Symbol" w:hAnsi="Symbol"/>
    </w:rPr>
  </w:style>
  <w:style w:type="character" w:customStyle="1" w:styleId="WW8Num31z1">
    <w:name w:val="WW8Num31z1"/>
    <w:rsid w:val="0027452E"/>
    <w:rPr>
      <w:rFonts w:ascii="Courier New" w:hAnsi="Courier New" w:cs="Courier New"/>
    </w:rPr>
  </w:style>
  <w:style w:type="character" w:customStyle="1" w:styleId="WW8Num31z3">
    <w:name w:val="WW8Num31z3"/>
    <w:rsid w:val="0027452E"/>
    <w:rPr>
      <w:rFonts w:ascii="Symbol" w:hAnsi="Symbol"/>
    </w:rPr>
  </w:style>
  <w:style w:type="character" w:customStyle="1" w:styleId="WW8Num32z1">
    <w:name w:val="WW8Num32z1"/>
    <w:rsid w:val="0027452E"/>
    <w:rPr>
      <w:rFonts w:ascii="Courier New" w:hAnsi="Courier New" w:cs="Courier New"/>
    </w:rPr>
  </w:style>
  <w:style w:type="character" w:customStyle="1" w:styleId="WW8Num32z2">
    <w:name w:val="WW8Num32z2"/>
    <w:rsid w:val="0027452E"/>
    <w:rPr>
      <w:rFonts w:ascii="Wingdings" w:hAnsi="Wingdings"/>
    </w:rPr>
  </w:style>
  <w:style w:type="character" w:customStyle="1" w:styleId="WW8Num32z3">
    <w:name w:val="WW8Num32z3"/>
    <w:rsid w:val="0027452E"/>
    <w:rPr>
      <w:rFonts w:ascii="Symbol" w:hAnsi="Symbol"/>
    </w:rPr>
  </w:style>
  <w:style w:type="character" w:customStyle="1" w:styleId="WW8Num34z1">
    <w:name w:val="WW8Num34z1"/>
    <w:rsid w:val="0027452E"/>
    <w:rPr>
      <w:rFonts w:ascii="Courier New" w:hAnsi="Courier New" w:cs="Courier New"/>
    </w:rPr>
  </w:style>
  <w:style w:type="character" w:customStyle="1" w:styleId="WW8Num34z2">
    <w:name w:val="WW8Num34z2"/>
    <w:rsid w:val="0027452E"/>
    <w:rPr>
      <w:rFonts w:ascii="Wingdings" w:hAnsi="Wingdings"/>
    </w:rPr>
  </w:style>
  <w:style w:type="character" w:customStyle="1" w:styleId="WW8Num34z3">
    <w:name w:val="WW8Num34z3"/>
    <w:rsid w:val="0027452E"/>
    <w:rPr>
      <w:rFonts w:ascii="Symbol" w:hAnsi="Symbol"/>
    </w:rPr>
  </w:style>
  <w:style w:type="character" w:customStyle="1" w:styleId="WW8Num36z1">
    <w:name w:val="WW8Num36z1"/>
    <w:rsid w:val="0027452E"/>
    <w:rPr>
      <w:rFonts w:ascii="Courier New" w:hAnsi="Courier New" w:cs="Courier New"/>
    </w:rPr>
  </w:style>
  <w:style w:type="character" w:customStyle="1" w:styleId="WW8Num36z3">
    <w:name w:val="WW8Num36z3"/>
    <w:rsid w:val="0027452E"/>
    <w:rPr>
      <w:rFonts w:ascii="Symbol" w:hAnsi="Symbol"/>
    </w:rPr>
  </w:style>
  <w:style w:type="character" w:customStyle="1" w:styleId="WW8Num43z0">
    <w:name w:val="WW8Num43z0"/>
    <w:rsid w:val="0027452E"/>
    <w:rPr>
      <w:rFonts w:ascii="Wingdings" w:hAnsi="Wingdings"/>
    </w:rPr>
  </w:style>
  <w:style w:type="character" w:customStyle="1" w:styleId="WW8Num43z1">
    <w:name w:val="WW8Num43z1"/>
    <w:rsid w:val="0027452E"/>
    <w:rPr>
      <w:rFonts w:ascii="Courier New" w:hAnsi="Courier New" w:cs="Courier New"/>
    </w:rPr>
  </w:style>
  <w:style w:type="character" w:customStyle="1" w:styleId="WW8Num43z3">
    <w:name w:val="WW8Num43z3"/>
    <w:rsid w:val="0027452E"/>
    <w:rPr>
      <w:rFonts w:ascii="Symbol" w:hAnsi="Symbol"/>
    </w:rPr>
  </w:style>
  <w:style w:type="character" w:customStyle="1" w:styleId="Fuentedeprrafopredeter1">
    <w:name w:val="Fuente de párrafo predeter.1"/>
    <w:rsid w:val="0027452E"/>
  </w:style>
  <w:style w:type="character" w:customStyle="1" w:styleId="CarCar">
    <w:name w:val="Car Car"/>
    <w:basedOn w:val="Fuentedeprrafopredeter1"/>
    <w:rsid w:val="0027452E"/>
    <w:rPr>
      <w:sz w:val="24"/>
      <w:lang w:val="es-MX"/>
    </w:rPr>
  </w:style>
  <w:style w:type="character" w:customStyle="1" w:styleId="Carcterdenumeracin">
    <w:name w:val="Carácter de numeración"/>
    <w:rsid w:val="0027452E"/>
  </w:style>
  <w:style w:type="paragraph" w:customStyle="1" w:styleId="Encabezado1">
    <w:name w:val="Encabezado1"/>
    <w:basedOn w:val="Normal"/>
    <w:next w:val="Textoindependiente"/>
    <w:rsid w:val="0027452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semiHidden/>
    <w:rsid w:val="002745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52E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27452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7452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ebloque1">
    <w:name w:val="Texto de bloque1"/>
    <w:basedOn w:val="Normal"/>
    <w:rsid w:val="0027452E"/>
    <w:pPr>
      <w:spacing w:after="0" w:line="240" w:lineRule="auto"/>
      <w:ind w:left="-539" w:right="-79"/>
      <w:jc w:val="both"/>
    </w:pPr>
    <w:rPr>
      <w:rFonts w:ascii="Tahoma" w:eastAsia="Times New Roman" w:hAnsi="Tahoma" w:cs="Tahoma"/>
      <w:sz w:val="20"/>
      <w:szCs w:val="24"/>
      <w:lang w:eastAsia="ar-SA"/>
    </w:rPr>
  </w:style>
  <w:style w:type="paragraph" w:customStyle="1" w:styleId="texto">
    <w:name w:val="texto"/>
    <w:basedOn w:val="Textodebloque1"/>
    <w:rsid w:val="0027452E"/>
    <w:pPr>
      <w:spacing w:after="300" w:line="300" w:lineRule="exact"/>
    </w:pPr>
  </w:style>
  <w:style w:type="paragraph" w:customStyle="1" w:styleId="Epgrafe1">
    <w:name w:val="Epígrafe1"/>
    <w:basedOn w:val="Normal"/>
    <w:next w:val="Normal"/>
    <w:rsid w:val="0027452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27452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27452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27452E"/>
  </w:style>
  <w:style w:type="paragraph" w:customStyle="1" w:styleId="Style9">
    <w:name w:val="Style9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27452E"/>
    <w:pPr>
      <w:widowControl w:val="0"/>
      <w:autoSpaceDE w:val="0"/>
      <w:autoSpaceDN w:val="0"/>
      <w:adjustRightInd w:val="0"/>
      <w:spacing w:after="0" w:line="216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basedOn w:val="Fuentedeprrafopredeter"/>
    <w:uiPriority w:val="99"/>
    <w:rsid w:val="0027452E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39">
    <w:name w:val="Font Style39"/>
    <w:basedOn w:val="Fuentedeprrafopredeter"/>
    <w:uiPriority w:val="99"/>
    <w:rsid w:val="0027452E"/>
    <w:rPr>
      <w:rFonts w:ascii="Franklin Gothic Medium Cond" w:hAnsi="Franklin Gothic Medium Cond" w:cs="Franklin Gothic Medium Cond"/>
      <w:color w:val="000000"/>
      <w:sz w:val="16"/>
      <w:szCs w:val="16"/>
    </w:rPr>
  </w:style>
  <w:style w:type="character" w:customStyle="1" w:styleId="FontStyle42">
    <w:name w:val="Font Style42"/>
    <w:basedOn w:val="Fuentedeprrafopredeter"/>
    <w:uiPriority w:val="99"/>
    <w:rsid w:val="0027452E"/>
    <w:rPr>
      <w:rFonts w:ascii="Calibri" w:hAnsi="Calibri" w:cs="Calibri"/>
      <w:b/>
      <w:bCs/>
      <w:color w:val="000000"/>
      <w:w w:val="75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>Grupo de procesos de Zamora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1FFA0-20F2-41D7-9245-64F4E64C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14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GP_CPaliativos</vt:lpstr>
    </vt:vector>
  </TitlesOfParts>
  <Company>Gerencia de Asistencia Sanitaria de Zamora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GP_CPaliativos</dc:title>
  <dc:subject>GP_PAsistenciales</dc:subject>
  <dc:creator>CLopezH</dc:creator>
  <cp:lastModifiedBy>.</cp:lastModifiedBy>
  <cp:revision>205</cp:revision>
  <cp:lastPrinted>2017-10-23T20:18:00Z</cp:lastPrinted>
  <dcterms:created xsi:type="dcterms:W3CDTF">2017-11-16T10:21:00Z</dcterms:created>
  <dcterms:modified xsi:type="dcterms:W3CDTF">2017-12-12T14:02:00Z</dcterms:modified>
  <cp:version>0</cp:version>
</cp:coreProperties>
</file>